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2B" w:rsidRPr="00AA0359" w:rsidRDefault="00545E2B" w:rsidP="000D60C9">
      <w:pPr>
        <w:jc w:val="center"/>
        <w:rPr>
          <w:b/>
          <w:bCs/>
          <w:color w:val="000000"/>
          <w:sz w:val="28"/>
          <w:szCs w:val="28"/>
          <w:shd w:val="clear" w:color="auto" w:fill="FFFFFF"/>
          <w:lang w:val="uk-UA"/>
        </w:rPr>
      </w:pPr>
      <w:r w:rsidRPr="00AA0359">
        <w:rPr>
          <w:b/>
          <w:bCs/>
          <w:color w:val="000000"/>
          <w:sz w:val="28"/>
          <w:szCs w:val="28"/>
          <w:shd w:val="clear" w:color="auto" w:fill="FFFFFF"/>
          <w:lang w:val="uk-UA"/>
        </w:rPr>
        <w:t>ЗВІТ</w:t>
      </w:r>
    </w:p>
    <w:p w:rsidR="00545E2B" w:rsidRPr="00AA0359" w:rsidRDefault="00545E2B" w:rsidP="000D60C9">
      <w:pPr>
        <w:jc w:val="center"/>
        <w:rPr>
          <w:lang w:val="uk-UA"/>
        </w:rPr>
      </w:pPr>
      <w:r w:rsidRPr="00AA0359">
        <w:rPr>
          <w:b/>
          <w:bCs/>
          <w:color w:val="000000"/>
          <w:sz w:val="28"/>
          <w:szCs w:val="28"/>
          <w:shd w:val="clear" w:color="auto" w:fill="FFFFFF"/>
          <w:lang w:val="uk-UA"/>
        </w:rPr>
        <w:t>про роботу департаменту соціальної політики</w:t>
      </w:r>
    </w:p>
    <w:p w:rsidR="00545E2B" w:rsidRPr="00AA0359" w:rsidRDefault="00545E2B" w:rsidP="000D60C9">
      <w:pPr>
        <w:jc w:val="center"/>
        <w:rPr>
          <w:lang w:val="uk-UA"/>
        </w:rPr>
      </w:pPr>
      <w:r w:rsidRPr="00AA0359">
        <w:rPr>
          <w:b/>
          <w:bCs/>
          <w:color w:val="000000"/>
          <w:sz w:val="28"/>
          <w:szCs w:val="28"/>
          <w:shd w:val="clear" w:color="auto" w:fill="FFFFFF"/>
          <w:lang w:val="uk-UA"/>
        </w:rPr>
        <w:t xml:space="preserve">Луцької </w:t>
      </w:r>
      <w:r w:rsidR="00174BBD" w:rsidRPr="00AA0359">
        <w:rPr>
          <w:b/>
          <w:bCs/>
          <w:color w:val="000000"/>
          <w:sz w:val="28"/>
          <w:szCs w:val="28"/>
          <w:shd w:val="clear" w:color="auto" w:fill="FFFFFF"/>
          <w:lang w:val="uk-UA"/>
        </w:rPr>
        <w:t xml:space="preserve">міської ради протягом </w:t>
      </w:r>
      <w:r w:rsidRPr="00AA0359">
        <w:rPr>
          <w:b/>
          <w:bCs/>
          <w:color w:val="000000"/>
          <w:sz w:val="28"/>
          <w:szCs w:val="28"/>
          <w:shd w:val="clear" w:color="auto" w:fill="FFFFFF"/>
          <w:lang w:val="uk-UA"/>
        </w:rPr>
        <w:t>2020 року</w:t>
      </w:r>
    </w:p>
    <w:p w:rsidR="00545E2B" w:rsidRPr="00AA0359" w:rsidRDefault="00545E2B" w:rsidP="000D60C9">
      <w:pPr>
        <w:pStyle w:val="a1"/>
        <w:spacing w:after="0"/>
        <w:jc w:val="center"/>
        <w:rPr>
          <w:color w:val="000000"/>
          <w:sz w:val="28"/>
          <w:szCs w:val="28"/>
          <w:shd w:val="clear" w:color="auto" w:fill="FFFFFF"/>
          <w:lang w:val="uk-UA"/>
        </w:rPr>
      </w:pPr>
    </w:p>
    <w:p w:rsidR="00545E2B" w:rsidRPr="00AA0359" w:rsidRDefault="00545E2B" w:rsidP="000D60C9">
      <w:pPr>
        <w:pStyle w:val="a1"/>
        <w:spacing w:after="0"/>
        <w:jc w:val="center"/>
        <w:rPr>
          <w:lang w:val="uk-UA"/>
        </w:rPr>
      </w:pPr>
      <w:r w:rsidRPr="00AA0359">
        <w:rPr>
          <w:b/>
          <w:color w:val="000000"/>
          <w:sz w:val="28"/>
          <w:szCs w:val="28"/>
          <w:shd w:val="clear" w:color="auto" w:fill="FFFFFF"/>
          <w:lang w:val="uk-UA"/>
        </w:rPr>
        <w:t xml:space="preserve">І. Соціальний захист </w:t>
      </w:r>
      <w:proofErr w:type="spellStart"/>
      <w:r w:rsidRPr="00AA0359">
        <w:rPr>
          <w:b/>
          <w:color w:val="000000"/>
          <w:sz w:val="28"/>
          <w:szCs w:val="28"/>
          <w:shd w:val="clear" w:color="auto" w:fill="FFFFFF"/>
          <w:lang w:val="uk-UA"/>
        </w:rPr>
        <w:t>малозахищених</w:t>
      </w:r>
      <w:proofErr w:type="spellEnd"/>
      <w:r w:rsidRPr="00AA0359">
        <w:rPr>
          <w:b/>
          <w:color w:val="000000"/>
          <w:sz w:val="28"/>
          <w:szCs w:val="28"/>
          <w:shd w:val="clear" w:color="auto" w:fill="FFFFFF"/>
          <w:lang w:val="uk-UA"/>
        </w:rPr>
        <w:t xml:space="preserve"> верств населення </w:t>
      </w:r>
    </w:p>
    <w:p w:rsidR="00545E2B" w:rsidRPr="00456427" w:rsidRDefault="00545E2B" w:rsidP="000D60C9">
      <w:pPr>
        <w:pStyle w:val="a1"/>
        <w:spacing w:after="0"/>
        <w:jc w:val="center"/>
        <w:rPr>
          <w:b/>
          <w:color w:val="000000"/>
          <w:shd w:val="clear" w:color="auto" w:fill="FFFFFF"/>
          <w:lang w:val="uk-UA"/>
        </w:rPr>
      </w:pPr>
    </w:p>
    <w:p w:rsidR="00545E2B" w:rsidRPr="00AA0359" w:rsidRDefault="00545E2B" w:rsidP="000D60C9">
      <w:pPr>
        <w:pStyle w:val="a1"/>
        <w:spacing w:after="0"/>
        <w:jc w:val="center"/>
        <w:rPr>
          <w:lang w:val="uk-UA"/>
        </w:rPr>
      </w:pPr>
      <w:r w:rsidRPr="00AA0359">
        <w:rPr>
          <w:b/>
          <w:color w:val="000000"/>
          <w:sz w:val="28"/>
          <w:szCs w:val="28"/>
          <w:shd w:val="clear" w:color="auto" w:fill="FFFFFF"/>
          <w:lang w:val="uk-UA"/>
        </w:rPr>
        <w:t>ДЕРЖАВНІ СОЦІАЛЬНІ ДОПОМОГИ</w:t>
      </w:r>
    </w:p>
    <w:p w:rsidR="00545E2B" w:rsidRPr="00456427" w:rsidRDefault="00545E2B" w:rsidP="000D60C9">
      <w:pPr>
        <w:pStyle w:val="a1"/>
        <w:spacing w:after="0"/>
        <w:jc w:val="both"/>
        <w:rPr>
          <w:sz w:val="18"/>
          <w:szCs w:val="18"/>
          <w:lang w:val="uk-UA"/>
        </w:rPr>
      </w:pPr>
      <w:r w:rsidRPr="00AA0359">
        <w:rPr>
          <w:sz w:val="28"/>
          <w:szCs w:val="28"/>
          <w:lang w:val="uk-UA"/>
        </w:rPr>
        <w:tab/>
      </w:r>
    </w:p>
    <w:p w:rsidR="00545E2B" w:rsidRPr="00AA0359" w:rsidRDefault="00545E2B" w:rsidP="000D60C9">
      <w:pPr>
        <w:pStyle w:val="a1"/>
        <w:spacing w:after="0"/>
        <w:jc w:val="both"/>
        <w:rPr>
          <w:lang w:val="uk-UA"/>
        </w:rPr>
      </w:pPr>
      <w:r w:rsidRPr="00AA0359">
        <w:rPr>
          <w:sz w:val="28"/>
          <w:szCs w:val="28"/>
          <w:lang w:val="uk-UA"/>
        </w:rPr>
        <w:tab/>
      </w:r>
      <w:r w:rsidR="00DB556B" w:rsidRPr="00AA0359">
        <w:rPr>
          <w:sz w:val="28"/>
          <w:szCs w:val="28"/>
          <w:lang w:val="uk-UA"/>
        </w:rPr>
        <w:t>В</w:t>
      </w:r>
      <w:r w:rsidRPr="00AA0359">
        <w:rPr>
          <w:sz w:val="28"/>
          <w:szCs w:val="28"/>
          <w:lang w:val="uk-UA"/>
        </w:rPr>
        <w:t>продовж 2020 року за призначенням державних соціальних допом</w:t>
      </w:r>
      <w:r w:rsidR="00232248" w:rsidRPr="00AA0359">
        <w:rPr>
          <w:sz w:val="28"/>
          <w:szCs w:val="28"/>
          <w:lang w:val="uk-UA"/>
        </w:rPr>
        <w:t xml:space="preserve">ог від громадян надійшло </w:t>
      </w:r>
      <w:r w:rsidR="000D60C9" w:rsidRPr="00AA0359">
        <w:rPr>
          <w:sz w:val="28"/>
          <w:szCs w:val="28"/>
          <w:lang w:val="uk-UA"/>
        </w:rPr>
        <w:t>13820</w:t>
      </w:r>
      <w:r w:rsidRPr="00AA0359">
        <w:rPr>
          <w:sz w:val="28"/>
          <w:szCs w:val="28"/>
          <w:lang w:val="uk-UA"/>
        </w:rPr>
        <w:t xml:space="preserve"> звернень.</w:t>
      </w:r>
    </w:p>
    <w:p w:rsidR="00545E2B" w:rsidRPr="00AA0359" w:rsidRDefault="00545E2B" w:rsidP="000D60C9">
      <w:pPr>
        <w:pStyle w:val="a1"/>
        <w:tabs>
          <w:tab w:val="left" w:pos="720"/>
        </w:tabs>
        <w:spacing w:after="0"/>
        <w:ind w:firstLine="709"/>
        <w:jc w:val="both"/>
        <w:rPr>
          <w:lang w:val="uk-UA"/>
        </w:rPr>
      </w:pPr>
      <w:r w:rsidRPr="00AA0359">
        <w:rPr>
          <w:sz w:val="28"/>
          <w:szCs w:val="28"/>
          <w:lang w:val="uk-UA"/>
        </w:rPr>
        <w:t xml:space="preserve"> Призначено</w:t>
      </w:r>
      <w:r w:rsidR="00C02623" w:rsidRPr="00AA0359">
        <w:rPr>
          <w:sz w:val="28"/>
          <w:szCs w:val="28"/>
          <w:lang w:val="uk-UA"/>
        </w:rPr>
        <w:t xml:space="preserve"> державних</w:t>
      </w:r>
      <w:r w:rsidRPr="00AA0359">
        <w:rPr>
          <w:sz w:val="28"/>
          <w:szCs w:val="28"/>
          <w:lang w:val="uk-UA"/>
        </w:rPr>
        <w:t xml:space="preserve"> </w:t>
      </w:r>
      <w:r w:rsidR="00C02623" w:rsidRPr="00AA0359">
        <w:rPr>
          <w:sz w:val="28"/>
          <w:szCs w:val="28"/>
          <w:lang w:val="uk-UA"/>
        </w:rPr>
        <w:t xml:space="preserve">соціальних допомог </w:t>
      </w:r>
      <w:r w:rsidR="000D60C9" w:rsidRPr="00AA0359">
        <w:rPr>
          <w:sz w:val="28"/>
          <w:szCs w:val="28"/>
          <w:lang w:val="uk-UA"/>
        </w:rPr>
        <w:t>23070</w:t>
      </w:r>
      <w:r w:rsidR="00232248" w:rsidRPr="00AA0359">
        <w:rPr>
          <w:sz w:val="28"/>
          <w:szCs w:val="28"/>
          <w:lang w:val="uk-UA"/>
        </w:rPr>
        <w:t xml:space="preserve"> одержувачам на загальну суму </w:t>
      </w:r>
      <w:r w:rsidR="000D60C9" w:rsidRPr="00AA0359">
        <w:rPr>
          <w:sz w:val="28"/>
          <w:szCs w:val="28"/>
          <w:lang w:val="uk-UA"/>
        </w:rPr>
        <w:t>312931,6</w:t>
      </w:r>
      <w:r w:rsidRPr="00AA0359">
        <w:rPr>
          <w:sz w:val="28"/>
          <w:szCs w:val="28"/>
          <w:lang w:val="uk-UA"/>
        </w:rPr>
        <w:t xml:space="preserve"> тис. грн.</w:t>
      </w:r>
    </w:p>
    <w:p w:rsidR="00545E2B" w:rsidRPr="00AA0359" w:rsidRDefault="00545E2B" w:rsidP="00696EE1">
      <w:pPr>
        <w:pStyle w:val="a1"/>
        <w:tabs>
          <w:tab w:val="left" w:pos="720"/>
        </w:tabs>
        <w:spacing w:after="0"/>
        <w:ind w:firstLine="709"/>
        <w:jc w:val="both"/>
        <w:rPr>
          <w:lang w:val="uk-UA"/>
        </w:rPr>
      </w:pPr>
      <w:r w:rsidRPr="00AA0359">
        <w:rPr>
          <w:sz w:val="28"/>
          <w:szCs w:val="28"/>
          <w:lang w:val="uk-UA"/>
        </w:rPr>
        <w:t>Згідно з Законом України «Про державну допомогу сім’ям з дітьми» призначено</w:t>
      </w:r>
      <w:r w:rsidR="00232248" w:rsidRPr="00AA0359">
        <w:rPr>
          <w:sz w:val="28"/>
          <w:szCs w:val="28"/>
          <w:lang w:val="uk-UA"/>
        </w:rPr>
        <w:t xml:space="preserve"> </w:t>
      </w:r>
      <w:r w:rsidR="00696EE1" w:rsidRPr="00AA0359">
        <w:rPr>
          <w:sz w:val="28"/>
          <w:szCs w:val="28"/>
          <w:lang w:val="uk-UA"/>
        </w:rPr>
        <w:t>10543</w:t>
      </w:r>
      <w:r w:rsidRPr="00AA0359">
        <w:rPr>
          <w:sz w:val="28"/>
          <w:szCs w:val="28"/>
          <w:lang w:val="uk-UA"/>
        </w:rPr>
        <w:t xml:space="preserve"> допомоги, а  саме:</w:t>
      </w:r>
    </w:p>
    <w:p w:rsidR="00545E2B" w:rsidRPr="00AA0359" w:rsidRDefault="00545E2B" w:rsidP="00696EE1">
      <w:pPr>
        <w:pStyle w:val="a1"/>
        <w:spacing w:after="0"/>
        <w:ind w:firstLine="567"/>
        <w:rPr>
          <w:lang w:val="uk-UA"/>
        </w:rPr>
      </w:pPr>
      <w:r w:rsidRPr="00AA0359">
        <w:rPr>
          <w:sz w:val="28"/>
          <w:szCs w:val="28"/>
          <w:lang w:val="uk-UA"/>
        </w:rPr>
        <w:t>- одноразова допомога при   народженні дитини</w:t>
      </w:r>
      <w:r w:rsidR="00232248" w:rsidRPr="00AA0359">
        <w:rPr>
          <w:sz w:val="28"/>
          <w:szCs w:val="28"/>
          <w:lang w:val="uk-UA"/>
        </w:rPr>
        <w:t xml:space="preserve"> </w:t>
      </w:r>
      <w:r w:rsidR="00232248" w:rsidRPr="00AA0359">
        <w:rPr>
          <w:sz w:val="28"/>
          <w:szCs w:val="28"/>
          <w:lang w:val="uk-UA"/>
        </w:rPr>
        <w:tab/>
        <w:t xml:space="preserve">         </w:t>
      </w:r>
      <w:r w:rsidRPr="00AA0359">
        <w:rPr>
          <w:sz w:val="28"/>
          <w:szCs w:val="28"/>
          <w:lang w:val="uk-UA"/>
        </w:rPr>
        <w:t xml:space="preserve"> </w:t>
      </w:r>
      <w:r w:rsidR="00696EE1" w:rsidRPr="00AA0359">
        <w:rPr>
          <w:sz w:val="28"/>
          <w:szCs w:val="28"/>
          <w:lang w:val="uk-UA"/>
        </w:rPr>
        <w:t>- 8944</w:t>
      </w:r>
    </w:p>
    <w:p w:rsidR="00545E2B" w:rsidRPr="00AA0359" w:rsidRDefault="00545E2B" w:rsidP="00696EE1">
      <w:pPr>
        <w:pStyle w:val="a1"/>
        <w:spacing w:after="0"/>
        <w:ind w:firstLine="567"/>
        <w:rPr>
          <w:lang w:val="uk-UA"/>
        </w:rPr>
      </w:pPr>
      <w:r w:rsidRPr="00AA0359">
        <w:rPr>
          <w:sz w:val="28"/>
          <w:szCs w:val="28"/>
          <w:lang w:val="uk-UA"/>
        </w:rPr>
        <w:t xml:space="preserve">- допомога  по вагітності та пологах                                       </w:t>
      </w:r>
      <w:r w:rsidR="00232248" w:rsidRPr="00AA0359">
        <w:rPr>
          <w:sz w:val="28"/>
          <w:szCs w:val="28"/>
          <w:lang w:val="uk-UA"/>
        </w:rPr>
        <w:t xml:space="preserve">  </w:t>
      </w:r>
      <w:r w:rsidRPr="00AA0359">
        <w:rPr>
          <w:sz w:val="28"/>
          <w:szCs w:val="28"/>
          <w:lang w:val="uk-UA"/>
        </w:rPr>
        <w:tab/>
      </w:r>
      <w:r w:rsidR="00232248" w:rsidRPr="00AA0359">
        <w:rPr>
          <w:sz w:val="28"/>
          <w:szCs w:val="28"/>
          <w:lang w:val="uk-UA"/>
        </w:rPr>
        <w:t xml:space="preserve">-   </w:t>
      </w:r>
      <w:r w:rsidR="00696EE1" w:rsidRPr="00AA0359">
        <w:rPr>
          <w:sz w:val="28"/>
          <w:szCs w:val="28"/>
          <w:lang w:val="uk-UA"/>
        </w:rPr>
        <w:t>760</w:t>
      </w:r>
    </w:p>
    <w:p w:rsidR="00545E2B" w:rsidRPr="00AA0359" w:rsidRDefault="00545E2B" w:rsidP="00696EE1">
      <w:pPr>
        <w:pStyle w:val="a1"/>
        <w:spacing w:after="0"/>
        <w:ind w:firstLine="567"/>
        <w:rPr>
          <w:lang w:val="uk-UA"/>
        </w:rPr>
      </w:pPr>
      <w:r w:rsidRPr="00AA0359">
        <w:rPr>
          <w:sz w:val="28"/>
          <w:szCs w:val="28"/>
          <w:lang w:val="uk-UA"/>
        </w:rPr>
        <w:t xml:space="preserve">- на дітей, які перебувають під опікою чи піклуванням          </w:t>
      </w:r>
      <w:r w:rsidR="00232248" w:rsidRPr="00AA0359">
        <w:rPr>
          <w:sz w:val="28"/>
          <w:szCs w:val="28"/>
          <w:lang w:val="uk-UA"/>
        </w:rPr>
        <w:t xml:space="preserve">-   </w:t>
      </w:r>
      <w:r w:rsidR="00696EE1" w:rsidRPr="00AA0359">
        <w:rPr>
          <w:sz w:val="28"/>
          <w:szCs w:val="28"/>
          <w:lang w:val="uk-UA"/>
        </w:rPr>
        <w:t>11</w:t>
      </w:r>
      <w:r w:rsidR="00232248" w:rsidRPr="00AA0359">
        <w:rPr>
          <w:sz w:val="28"/>
          <w:szCs w:val="28"/>
          <w:lang w:val="uk-UA"/>
        </w:rPr>
        <w:t>8</w:t>
      </w:r>
    </w:p>
    <w:p w:rsidR="00545E2B" w:rsidRPr="00AA0359" w:rsidRDefault="00545E2B" w:rsidP="00696EE1">
      <w:pPr>
        <w:pStyle w:val="a1"/>
        <w:spacing w:after="0"/>
        <w:ind w:firstLine="567"/>
        <w:rPr>
          <w:lang w:val="uk-UA"/>
        </w:rPr>
      </w:pPr>
      <w:r w:rsidRPr="00AA0359">
        <w:rPr>
          <w:sz w:val="28"/>
          <w:szCs w:val="28"/>
          <w:lang w:val="uk-UA"/>
        </w:rPr>
        <w:t xml:space="preserve">- на дітей одиноким матерям                   </w:t>
      </w:r>
      <w:r w:rsidRPr="00AA0359">
        <w:rPr>
          <w:sz w:val="28"/>
          <w:szCs w:val="28"/>
          <w:lang w:val="uk-UA"/>
        </w:rPr>
        <w:tab/>
        <w:t xml:space="preserve">                              </w:t>
      </w:r>
      <w:r w:rsidR="00696EE1" w:rsidRPr="00AA0359">
        <w:rPr>
          <w:sz w:val="28"/>
          <w:szCs w:val="28"/>
          <w:lang w:val="uk-UA"/>
        </w:rPr>
        <w:t>-   687</w:t>
      </w:r>
    </w:p>
    <w:p w:rsidR="00545E2B" w:rsidRPr="00AA0359" w:rsidRDefault="00545E2B" w:rsidP="00696EE1">
      <w:pPr>
        <w:pStyle w:val="a1"/>
        <w:tabs>
          <w:tab w:val="left" w:pos="720"/>
        </w:tabs>
        <w:spacing w:after="0"/>
        <w:ind w:firstLine="567"/>
        <w:rPr>
          <w:lang w:val="uk-UA"/>
        </w:rPr>
      </w:pPr>
      <w:r w:rsidRPr="00AA0359">
        <w:rPr>
          <w:sz w:val="28"/>
          <w:szCs w:val="28"/>
          <w:lang w:val="uk-UA"/>
        </w:rPr>
        <w:t xml:space="preserve">- допомога при усиновленні                                                      </w:t>
      </w:r>
      <w:r w:rsidR="00232248" w:rsidRPr="00AA0359">
        <w:rPr>
          <w:sz w:val="28"/>
          <w:szCs w:val="28"/>
          <w:lang w:val="uk-UA"/>
        </w:rPr>
        <w:t xml:space="preserve"> -      2</w:t>
      </w:r>
      <w:r w:rsidR="00696EE1" w:rsidRPr="00AA0359">
        <w:rPr>
          <w:sz w:val="28"/>
          <w:szCs w:val="28"/>
          <w:lang w:val="uk-UA"/>
        </w:rPr>
        <w:t>2</w:t>
      </w:r>
    </w:p>
    <w:p w:rsidR="00545E2B" w:rsidRPr="00AA0359" w:rsidRDefault="00545E2B" w:rsidP="00696EE1">
      <w:pPr>
        <w:pStyle w:val="a1"/>
        <w:tabs>
          <w:tab w:val="left" w:pos="720"/>
        </w:tabs>
        <w:spacing w:after="0"/>
        <w:ind w:firstLine="567"/>
        <w:rPr>
          <w:lang w:val="uk-UA"/>
        </w:rPr>
      </w:pPr>
      <w:r w:rsidRPr="00AA0359">
        <w:rPr>
          <w:sz w:val="28"/>
          <w:szCs w:val="28"/>
          <w:lang w:val="uk-UA"/>
        </w:rPr>
        <w:t xml:space="preserve">- допомога особі, яка доглядає за хворою дитиною </w:t>
      </w:r>
      <w:r w:rsidRPr="00AA0359">
        <w:rPr>
          <w:sz w:val="28"/>
          <w:szCs w:val="28"/>
          <w:lang w:val="uk-UA"/>
        </w:rPr>
        <w:tab/>
        <w:t xml:space="preserve">          - </w:t>
      </w:r>
      <w:r w:rsidR="00232248" w:rsidRPr="00AA0359">
        <w:rPr>
          <w:sz w:val="28"/>
          <w:szCs w:val="28"/>
          <w:lang w:val="uk-UA"/>
        </w:rPr>
        <w:t xml:space="preserve">    </w:t>
      </w:r>
      <w:r w:rsidR="004B216D" w:rsidRPr="00F27BDF">
        <w:rPr>
          <w:sz w:val="28"/>
          <w:szCs w:val="28"/>
        </w:rPr>
        <w:t xml:space="preserve"> </w:t>
      </w:r>
      <w:r w:rsidRPr="00AA0359">
        <w:rPr>
          <w:sz w:val="28"/>
          <w:szCs w:val="28"/>
          <w:lang w:val="uk-UA"/>
        </w:rPr>
        <w:t>1</w:t>
      </w:r>
      <w:r w:rsidR="00696EE1" w:rsidRPr="00AA0359">
        <w:rPr>
          <w:sz w:val="28"/>
          <w:szCs w:val="28"/>
          <w:lang w:val="uk-UA"/>
        </w:rPr>
        <w:t>2</w:t>
      </w:r>
    </w:p>
    <w:p w:rsidR="00545E2B" w:rsidRPr="00AA0359" w:rsidRDefault="00545E2B" w:rsidP="00696EE1">
      <w:pPr>
        <w:pStyle w:val="a1"/>
        <w:tabs>
          <w:tab w:val="left" w:pos="720"/>
        </w:tabs>
        <w:spacing w:after="0"/>
        <w:jc w:val="both"/>
        <w:rPr>
          <w:lang w:val="uk-UA"/>
        </w:rPr>
      </w:pPr>
      <w:r w:rsidRPr="00AA0359">
        <w:rPr>
          <w:sz w:val="28"/>
          <w:szCs w:val="28"/>
          <w:lang w:val="uk-UA"/>
        </w:rPr>
        <w:tab/>
        <w:t>Сім’ям  з  дітьми  нараховано  та  профіна</w:t>
      </w:r>
      <w:r w:rsidR="00232248" w:rsidRPr="00AA0359">
        <w:rPr>
          <w:sz w:val="28"/>
          <w:szCs w:val="28"/>
          <w:lang w:val="uk-UA"/>
        </w:rPr>
        <w:t xml:space="preserve">нсовано  допомог  на  суму </w:t>
      </w:r>
      <w:r w:rsidR="00696EE1" w:rsidRPr="00AA0359">
        <w:rPr>
          <w:sz w:val="28"/>
          <w:szCs w:val="28"/>
          <w:lang w:val="uk-UA"/>
        </w:rPr>
        <w:t>121741,9</w:t>
      </w:r>
      <w:r w:rsidR="00232248" w:rsidRPr="00AA0359">
        <w:rPr>
          <w:sz w:val="28"/>
          <w:szCs w:val="28"/>
          <w:lang w:val="uk-UA"/>
        </w:rPr>
        <w:t xml:space="preserve"> </w:t>
      </w:r>
      <w:r w:rsidRPr="00AA0359">
        <w:rPr>
          <w:sz w:val="28"/>
          <w:szCs w:val="28"/>
          <w:lang w:val="uk-UA"/>
        </w:rPr>
        <w:t xml:space="preserve">тис. грн.  </w:t>
      </w:r>
    </w:p>
    <w:p w:rsidR="00545E2B" w:rsidRPr="00AA0359" w:rsidRDefault="00545E2B" w:rsidP="00AE0703">
      <w:pPr>
        <w:pStyle w:val="a1"/>
        <w:spacing w:after="0"/>
        <w:ind w:firstLine="709"/>
        <w:jc w:val="both"/>
        <w:rPr>
          <w:lang w:val="uk-UA"/>
        </w:rPr>
      </w:pPr>
      <w:r w:rsidRPr="00AA0359">
        <w:rPr>
          <w:sz w:val="28"/>
          <w:szCs w:val="28"/>
          <w:lang w:val="uk-UA"/>
        </w:rPr>
        <w:t>Відповідно до Закону України «Про державну соціальну допомогу малозабезпеченим сім’ям» було пр</w:t>
      </w:r>
      <w:r w:rsidR="00232248" w:rsidRPr="00AA0359">
        <w:rPr>
          <w:sz w:val="28"/>
          <w:szCs w:val="28"/>
          <w:lang w:val="uk-UA"/>
        </w:rPr>
        <w:t>изначено та виплачено допомогу 1</w:t>
      </w:r>
      <w:r w:rsidR="00696EE1" w:rsidRPr="00AA0359">
        <w:rPr>
          <w:sz w:val="28"/>
          <w:szCs w:val="28"/>
          <w:lang w:val="uk-UA"/>
        </w:rPr>
        <w:t>256</w:t>
      </w:r>
      <w:r w:rsidR="00232248" w:rsidRPr="00AA0359">
        <w:rPr>
          <w:sz w:val="28"/>
          <w:szCs w:val="28"/>
          <w:lang w:val="uk-UA"/>
        </w:rPr>
        <w:t xml:space="preserve"> сім’ям на суму </w:t>
      </w:r>
      <w:r w:rsidR="00696EE1" w:rsidRPr="00AA0359">
        <w:rPr>
          <w:sz w:val="28"/>
          <w:szCs w:val="28"/>
          <w:lang w:val="uk-UA"/>
        </w:rPr>
        <w:t>33341,9</w:t>
      </w:r>
      <w:r w:rsidRPr="00AA0359">
        <w:rPr>
          <w:sz w:val="28"/>
          <w:szCs w:val="28"/>
          <w:lang w:val="uk-UA"/>
        </w:rPr>
        <w:t xml:space="preserve"> тис. грн.</w:t>
      </w:r>
    </w:p>
    <w:p w:rsidR="00545E2B" w:rsidRPr="00AA0359" w:rsidRDefault="00545E2B" w:rsidP="008B4C04">
      <w:pPr>
        <w:pStyle w:val="a1"/>
        <w:spacing w:after="0"/>
        <w:ind w:firstLine="709"/>
        <w:jc w:val="both"/>
        <w:rPr>
          <w:lang w:val="uk-UA"/>
        </w:rPr>
      </w:pPr>
      <w:r w:rsidRPr="00AA0359">
        <w:rPr>
          <w:sz w:val="28"/>
          <w:szCs w:val="28"/>
          <w:lang w:val="uk-UA"/>
        </w:rPr>
        <w:t>Отримують допомогу згідно з постановою Кабінету Міністрів України від 02.08.2000 №1192 «Про надання щомісячної грошової допомоги малозабезпеченій особі, яка проживає разом з особою з інвалідністю І та ІІ групи внаслідок психічного розладу» 3</w:t>
      </w:r>
      <w:r w:rsidR="00AE0703" w:rsidRPr="00AA0359">
        <w:rPr>
          <w:sz w:val="28"/>
          <w:szCs w:val="28"/>
          <w:lang w:val="uk-UA"/>
        </w:rPr>
        <w:t>43</w:t>
      </w:r>
      <w:r w:rsidR="00BE06B4" w:rsidRPr="00AA0359">
        <w:rPr>
          <w:sz w:val="28"/>
          <w:szCs w:val="28"/>
          <w:lang w:val="uk-UA"/>
        </w:rPr>
        <w:t xml:space="preserve"> особи</w:t>
      </w:r>
      <w:r w:rsidRPr="00AA0359">
        <w:rPr>
          <w:sz w:val="28"/>
          <w:szCs w:val="28"/>
          <w:lang w:val="uk-UA"/>
        </w:rPr>
        <w:t xml:space="preserve">. Допомогу нараховано                                                                                                                                                                                                                                                                                                                                                                                                                                                                                                                                                                                                                                                                                                                                                                                                                                                                                                                                                                                                                                                                                                                                                                                                                                                                                                                                                                                                                                                              </w:t>
      </w:r>
      <w:r w:rsidR="00232248" w:rsidRPr="00AA0359">
        <w:rPr>
          <w:sz w:val="28"/>
          <w:szCs w:val="28"/>
          <w:lang w:val="uk-UA"/>
        </w:rPr>
        <w:t xml:space="preserve">та профінансовано в сумі </w:t>
      </w:r>
      <w:r w:rsidR="00AE0703" w:rsidRPr="00AA0359">
        <w:rPr>
          <w:sz w:val="28"/>
          <w:szCs w:val="28"/>
          <w:lang w:val="uk-UA"/>
        </w:rPr>
        <w:t>9502,1</w:t>
      </w:r>
      <w:r w:rsidRPr="00AA0359">
        <w:rPr>
          <w:sz w:val="28"/>
          <w:szCs w:val="28"/>
          <w:lang w:val="uk-UA"/>
        </w:rPr>
        <w:t xml:space="preserve"> тис. грн.  </w:t>
      </w:r>
    </w:p>
    <w:p w:rsidR="00545E2B" w:rsidRPr="00AA0359" w:rsidRDefault="008B4C04" w:rsidP="00396A45">
      <w:pPr>
        <w:pStyle w:val="a1"/>
        <w:spacing w:after="0"/>
        <w:ind w:firstLine="709"/>
        <w:jc w:val="both"/>
        <w:rPr>
          <w:lang w:val="uk-UA"/>
        </w:rPr>
      </w:pPr>
      <w:r w:rsidRPr="00AA0359">
        <w:rPr>
          <w:sz w:val="28"/>
          <w:szCs w:val="28"/>
          <w:lang w:val="uk-UA"/>
        </w:rPr>
        <w:t>3314</w:t>
      </w:r>
      <w:r w:rsidR="00545E2B" w:rsidRPr="00AA0359">
        <w:rPr>
          <w:sz w:val="28"/>
          <w:szCs w:val="28"/>
          <w:lang w:val="uk-UA"/>
        </w:rPr>
        <w:t xml:space="preserve"> особам було призначено та виплачено допомогу відповідно до Закону України  «Про державну соціальну допомогу особам з інвалідністю  з дитинства та дитина з інвалідністю» на суму </w:t>
      </w:r>
      <w:r w:rsidRPr="00AA0359">
        <w:rPr>
          <w:sz w:val="28"/>
          <w:szCs w:val="28"/>
          <w:lang w:val="uk-UA"/>
        </w:rPr>
        <w:t>81127,0</w:t>
      </w:r>
      <w:r w:rsidR="00545E2B" w:rsidRPr="00AA0359">
        <w:rPr>
          <w:sz w:val="28"/>
          <w:szCs w:val="28"/>
          <w:lang w:val="uk-UA"/>
        </w:rPr>
        <w:t xml:space="preserve"> тис. грн. </w:t>
      </w:r>
    </w:p>
    <w:p w:rsidR="00545E2B" w:rsidRPr="00AA0359" w:rsidRDefault="00545E2B" w:rsidP="00396A45">
      <w:pPr>
        <w:pStyle w:val="a1"/>
        <w:spacing w:after="0"/>
        <w:ind w:firstLine="709"/>
        <w:jc w:val="both"/>
        <w:rPr>
          <w:lang w:val="uk-UA"/>
        </w:rPr>
      </w:pPr>
      <w:r w:rsidRPr="00AA0359">
        <w:rPr>
          <w:sz w:val="28"/>
          <w:szCs w:val="28"/>
          <w:lang w:val="uk-UA"/>
        </w:rPr>
        <w:t xml:space="preserve">Призначено та виплачено 368 компенсаційних виплат по догляду за особою з інвалідністю І групи або пристарілою особою старше 80-річного віку, що потребує постійного стороннього догляду,  в сумі </w:t>
      </w:r>
      <w:r w:rsidR="00232248" w:rsidRPr="00AA0359">
        <w:rPr>
          <w:sz w:val="28"/>
          <w:szCs w:val="28"/>
          <w:lang w:val="uk-UA"/>
        </w:rPr>
        <w:t>1</w:t>
      </w:r>
      <w:r w:rsidR="00396A45" w:rsidRPr="00AA0359">
        <w:rPr>
          <w:sz w:val="28"/>
          <w:szCs w:val="28"/>
          <w:lang w:val="uk-UA"/>
        </w:rPr>
        <w:t>38,7</w:t>
      </w:r>
      <w:r w:rsidRPr="00AA0359">
        <w:rPr>
          <w:sz w:val="28"/>
          <w:szCs w:val="28"/>
          <w:lang w:val="uk-UA"/>
        </w:rPr>
        <w:t xml:space="preserve"> тис. грн.</w:t>
      </w:r>
    </w:p>
    <w:p w:rsidR="00974E10" w:rsidRPr="00AA0359" w:rsidRDefault="00545E2B" w:rsidP="00755B7E">
      <w:pPr>
        <w:pStyle w:val="a1"/>
        <w:spacing w:after="0"/>
        <w:ind w:firstLine="709"/>
        <w:jc w:val="both"/>
        <w:rPr>
          <w:lang w:val="uk-UA"/>
        </w:rPr>
      </w:pPr>
      <w:r w:rsidRPr="00AA0359">
        <w:rPr>
          <w:sz w:val="28"/>
          <w:szCs w:val="28"/>
          <w:lang w:val="uk-UA"/>
        </w:rPr>
        <w:t xml:space="preserve">Відповідно до Закону України «Про державну соціальну допомогу особам, які не мають права на пенсію та особам з інвалідністю» </w:t>
      </w:r>
      <w:r w:rsidR="0079380B" w:rsidRPr="00AA0359">
        <w:rPr>
          <w:sz w:val="28"/>
          <w:szCs w:val="28"/>
          <w:lang w:val="uk-UA"/>
        </w:rPr>
        <w:t xml:space="preserve">за звітний період </w:t>
      </w:r>
      <w:r w:rsidR="00232248" w:rsidRPr="00AA0359">
        <w:rPr>
          <w:sz w:val="28"/>
          <w:szCs w:val="28"/>
          <w:lang w:val="uk-UA"/>
        </w:rPr>
        <w:t xml:space="preserve">призначено </w:t>
      </w:r>
      <w:r w:rsidR="0079380B" w:rsidRPr="00AA0359">
        <w:rPr>
          <w:sz w:val="28"/>
          <w:szCs w:val="28"/>
          <w:lang w:val="uk-UA"/>
        </w:rPr>
        <w:t xml:space="preserve">допомогу </w:t>
      </w:r>
      <w:r w:rsidR="00396A45" w:rsidRPr="00AA0359">
        <w:rPr>
          <w:sz w:val="28"/>
          <w:szCs w:val="28"/>
          <w:lang w:val="uk-UA"/>
        </w:rPr>
        <w:t>1449</w:t>
      </w:r>
      <w:r w:rsidR="0079380B" w:rsidRPr="00AA0359">
        <w:rPr>
          <w:sz w:val="28"/>
          <w:szCs w:val="28"/>
          <w:lang w:val="uk-UA"/>
        </w:rPr>
        <w:t xml:space="preserve"> сім'ям</w:t>
      </w:r>
      <w:r w:rsidRPr="00AA0359">
        <w:rPr>
          <w:sz w:val="28"/>
          <w:szCs w:val="28"/>
          <w:lang w:val="uk-UA"/>
        </w:rPr>
        <w:t xml:space="preserve"> </w:t>
      </w:r>
      <w:r w:rsidR="00232248" w:rsidRPr="00AA0359">
        <w:rPr>
          <w:sz w:val="28"/>
          <w:szCs w:val="28"/>
          <w:lang w:val="uk-UA"/>
        </w:rPr>
        <w:t xml:space="preserve">на загальну суму </w:t>
      </w:r>
      <w:r w:rsidR="00396A45" w:rsidRPr="00AA0359">
        <w:rPr>
          <w:sz w:val="28"/>
          <w:szCs w:val="28"/>
          <w:lang w:val="uk-UA"/>
        </w:rPr>
        <w:t>14355,3</w:t>
      </w:r>
      <w:r w:rsidRPr="00AA0359">
        <w:rPr>
          <w:sz w:val="28"/>
          <w:szCs w:val="28"/>
          <w:lang w:val="uk-UA"/>
        </w:rPr>
        <w:t xml:space="preserve"> тис. грн. </w:t>
      </w:r>
    </w:p>
    <w:p w:rsidR="00545E2B" w:rsidRPr="00AA0359" w:rsidRDefault="00545E2B" w:rsidP="00EF59E0">
      <w:pPr>
        <w:pStyle w:val="a1"/>
        <w:spacing w:after="0"/>
        <w:ind w:firstLine="709"/>
        <w:jc w:val="both"/>
        <w:rPr>
          <w:lang w:val="uk-UA"/>
        </w:rPr>
      </w:pPr>
      <w:r w:rsidRPr="00AA0359">
        <w:rPr>
          <w:sz w:val="28"/>
          <w:szCs w:val="28"/>
          <w:lang w:val="uk-UA"/>
        </w:rPr>
        <w:t>У відповідності до постанови Кабінету Міністрів України від 22.02.2006</w:t>
      </w:r>
      <w:r w:rsidR="00974E10" w:rsidRPr="00AA0359">
        <w:rPr>
          <w:sz w:val="28"/>
          <w:szCs w:val="28"/>
          <w:lang w:val="uk-UA"/>
        </w:rPr>
        <w:t xml:space="preserve"> </w:t>
      </w:r>
      <w:r w:rsidRPr="00AA0359">
        <w:rPr>
          <w:sz w:val="28"/>
          <w:szCs w:val="28"/>
          <w:lang w:val="uk-UA"/>
        </w:rPr>
        <w:t>№ 189 «Про затвердження Порядку призначення та виплати тимчасової</w:t>
      </w:r>
      <w:r w:rsidR="00974E10" w:rsidRPr="00AA0359">
        <w:rPr>
          <w:sz w:val="28"/>
          <w:szCs w:val="28"/>
          <w:lang w:val="uk-UA"/>
        </w:rPr>
        <w:t xml:space="preserve"> </w:t>
      </w:r>
      <w:r w:rsidRPr="00AA0359">
        <w:rPr>
          <w:sz w:val="28"/>
          <w:szCs w:val="28"/>
          <w:lang w:val="uk-UA"/>
        </w:rPr>
        <w:t>державної допомоги дітям, батьки яких ухиляються від сплати аліментів, не мають можливості утримувати дитину або місце проживання їх невідоме»</w:t>
      </w:r>
      <w:r w:rsidR="00723E11" w:rsidRPr="00AA0359">
        <w:rPr>
          <w:sz w:val="28"/>
          <w:szCs w:val="28"/>
          <w:lang w:val="uk-UA"/>
        </w:rPr>
        <w:t xml:space="preserve"> </w:t>
      </w:r>
      <w:r w:rsidRPr="00AA0359">
        <w:rPr>
          <w:sz w:val="28"/>
          <w:szCs w:val="28"/>
          <w:lang w:val="uk-UA"/>
        </w:rPr>
        <w:t>призначено та профінансован</w:t>
      </w:r>
      <w:r w:rsidR="00232248" w:rsidRPr="00AA0359">
        <w:rPr>
          <w:sz w:val="28"/>
          <w:szCs w:val="28"/>
          <w:lang w:val="uk-UA"/>
        </w:rPr>
        <w:t>о тимчасову державну допомогу 41 сім’</w:t>
      </w:r>
      <w:r w:rsidR="00717B26" w:rsidRPr="00AA0359">
        <w:rPr>
          <w:sz w:val="28"/>
          <w:szCs w:val="28"/>
          <w:lang w:val="uk-UA"/>
        </w:rPr>
        <w:t>ї</w:t>
      </w:r>
      <w:r w:rsidR="00232248" w:rsidRPr="00AA0359">
        <w:rPr>
          <w:sz w:val="28"/>
          <w:szCs w:val="28"/>
          <w:lang w:val="uk-UA"/>
        </w:rPr>
        <w:t xml:space="preserve"> на загальну суму </w:t>
      </w:r>
      <w:r w:rsidR="00755B7E" w:rsidRPr="00AA0359">
        <w:rPr>
          <w:sz w:val="28"/>
          <w:szCs w:val="28"/>
          <w:lang w:val="uk-UA"/>
        </w:rPr>
        <w:t>438,4</w:t>
      </w:r>
      <w:r w:rsidRPr="00AA0359">
        <w:rPr>
          <w:sz w:val="28"/>
          <w:szCs w:val="28"/>
          <w:lang w:val="uk-UA"/>
        </w:rPr>
        <w:t xml:space="preserve"> тис. грн.</w:t>
      </w:r>
    </w:p>
    <w:p w:rsidR="00545E2B" w:rsidRPr="00AA0359" w:rsidRDefault="00232248" w:rsidP="000C614D">
      <w:pPr>
        <w:pStyle w:val="a1"/>
        <w:spacing w:after="0"/>
        <w:jc w:val="both"/>
        <w:rPr>
          <w:lang w:val="uk-UA"/>
        </w:rPr>
      </w:pPr>
      <w:r w:rsidRPr="00AA0359">
        <w:rPr>
          <w:sz w:val="28"/>
          <w:szCs w:val="28"/>
          <w:lang w:val="uk-UA"/>
        </w:rPr>
        <w:tab/>
        <w:t>П’ятьом</w:t>
      </w:r>
      <w:r w:rsidR="00545E2B" w:rsidRPr="00AA0359">
        <w:rPr>
          <w:sz w:val="28"/>
          <w:szCs w:val="28"/>
          <w:lang w:val="uk-UA"/>
        </w:rPr>
        <w:t xml:space="preserve"> прийомним сім’ям та одній сім’ї будинку сімейного типу призначена соціальна допомога та грошове забезпечення (постанова Кабінету</w:t>
      </w:r>
      <w:r w:rsidR="00D92443" w:rsidRPr="00AA0359">
        <w:rPr>
          <w:sz w:val="28"/>
          <w:szCs w:val="28"/>
          <w:lang w:val="uk-UA"/>
        </w:rPr>
        <w:t xml:space="preserve"> </w:t>
      </w:r>
      <w:r w:rsidR="00545E2B" w:rsidRPr="00AA0359">
        <w:rPr>
          <w:sz w:val="28"/>
          <w:szCs w:val="28"/>
          <w:lang w:val="uk-UA"/>
        </w:rPr>
        <w:lastRenderedPageBreak/>
        <w:t>Міністрів України від 31.01.2007 № 81 «Порядок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r w:rsidR="000F2FFE" w:rsidRPr="00AA0359">
        <w:rPr>
          <w:sz w:val="28"/>
          <w:szCs w:val="28"/>
          <w:lang w:val="uk-UA"/>
        </w:rPr>
        <w:t>)</w:t>
      </w:r>
      <w:r w:rsidR="00545E2B" w:rsidRPr="00AA0359">
        <w:rPr>
          <w:sz w:val="28"/>
          <w:szCs w:val="28"/>
          <w:lang w:val="uk-UA"/>
        </w:rPr>
        <w:t xml:space="preserve"> та виплачен</w:t>
      </w:r>
      <w:r w:rsidR="000F2FFE" w:rsidRPr="00AA0359">
        <w:rPr>
          <w:sz w:val="28"/>
          <w:szCs w:val="28"/>
          <w:lang w:val="uk-UA"/>
        </w:rPr>
        <w:t>о</w:t>
      </w:r>
      <w:r w:rsidR="00EF59E0" w:rsidRPr="00AA0359">
        <w:rPr>
          <w:sz w:val="28"/>
          <w:szCs w:val="28"/>
          <w:lang w:val="uk-UA"/>
        </w:rPr>
        <w:t xml:space="preserve"> у сумі 1153,6</w:t>
      </w:r>
      <w:r w:rsidR="00545E2B" w:rsidRPr="00AA0359">
        <w:rPr>
          <w:sz w:val="28"/>
          <w:szCs w:val="28"/>
          <w:lang w:val="uk-UA"/>
        </w:rPr>
        <w:t xml:space="preserve"> тис. грн. </w:t>
      </w:r>
    </w:p>
    <w:p w:rsidR="00545E2B" w:rsidRPr="00AA0359" w:rsidRDefault="00545E2B" w:rsidP="000C614D">
      <w:pPr>
        <w:pStyle w:val="a1"/>
        <w:spacing w:after="0"/>
        <w:ind w:firstLine="709"/>
        <w:jc w:val="both"/>
        <w:rPr>
          <w:lang w:val="uk-UA"/>
        </w:rPr>
      </w:pPr>
      <w:r w:rsidRPr="00AA0359">
        <w:rPr>
          <w:sz w:val="28"/>
          <w:szCs w:val="28"/>
          <w:lang w:val="uk-UA"/>
        </w:rPr>
        <w:t>Відповідно до постанови Кабінету Міністрів України від 2</w:t>
      </w:r>
      <w:r w:rsidR="007E6380" w:rsidRPr="00AA0359">
        <w:rPr>
          <w:sz w:val="28"/>
          <w:szCs w:val="28"/>
          <w:lang w:val="uk-UA"/>
        </w:rPr>
        <w:t>3.09.2020             № 859</w:t>
      </w:r>
      <w:r w:rsidRPr="00AA0359">
        <w:rPr>
          <w:sz w:val="28"/>
          <w:szCs w:val="28"/>
          <w:lang w:val="uk-UA"/>
        </w:rPr>
        <w:t xml:space="preserve"> «Про затвердження Порядку </w:t>
      </w:r>
      <w:r w:rsidR="007E6380" w:rsidRPr="00AA0359">
        <w:rPr>
          <w:sz w:val="28"/>
          <w:szCs w:val="28"/>
          <w:lang w:val="uk-UA"/>
        </w:rPr>
        <w:t xml:space="preserve">подання та оформлення документів, призначення і виплати компенсації </w:t>
      </w:r>
      <w:r w:rsidRPr="00AA0359">
        <w:rPr>
          <w:sz w:val="28"/>
          <w:szCs w:val="28"/>
          <w:lang w:val="uk-UA"/>
        </w:rPr>
        <w:t>фізичним особам, які надають соціальні послуги</w:t>
      </w:r>
      <w:r w:rsidR="007E6380" w:rsidRPr="00AA0359">
        <w:rPr>
          <w:sz w:val="28"/>
          <w:szCs w:val="28"/>
          <w:lang w:val="uk-UA"/>
        </w:rPr>
        <w:t xml:space="preserve"> з догляду на непрофесійній основі</w:t>
      </w:r>
      <w:r w:rsidRPr="00AA0359">
        <w:rPr>
          <w:sz w:val="28"/>
          <w:szCs w:val="28"/>
          <w:lang w:val="uk-UA"/>
        </w:rPr>
        <w:t xml:space="preserve">» призначена  компенсація </w:t>
      </w:r>
      <w:r w:rsidR="00E65E6C" w:rsidRPr="00AA0359">
        <w:rPr>
          <w:sz w:val="28"/>
          <w:szCs w:val="28"/>
          <w:lang w:val="uk-UA"/>
        </w:rPr>
        <w:t>3</w:t>
      </w:r>
      <w:r w:rsidR="007E6380" w:rsidRPr="00AA0359">
        <w:rPr>
          <w:sz w:val="28"/>
          <w:szCs w:val="28"/>
          <w:lang w:val="uk-UA"/>
        </w:rPr>
        <w:t>35</w:t>
      </w:r>
      <w:r w:rsidRPr="00AA0359">
        <w:rPr>
          <w:sz w:val="28"/>
          <w:szCs w:val="28"/>
          <w:lang w:val="uk-UA"/>
        </w:rPr>
        <w:t xml:space="preserve"> фізичним особам, які надають соціальні послуги в сумі </w:t>
      </w:r>
      <w:r w:rsidR="007E6380" w:rsidRPr="00AA0359">
        <w:rPr>
          <w:sz w:val="28"/>
          <w:szCs w:val="28"/>
          <w:lang w:val="uk-UA"/>
        </w:rPr>
        <w:t>5</w:t>
      </w:r>
      <w:r w:rsidR="000C614D" w:rsidRPr="00AA0359">
        <w:rPr>
          <w:sz w:val="28"/>
          <w:szCs w:val="28"/>
          <w:lang w:val="uk-UA"/>
        </w:rPr>
        <w:t>28,1</w:t>
      </w:r>
      <w:r w:rsidRPr="00AA0359">
        <w:rPr>
          <w:sz w:val="28"/>
          <w:szCs w:val="28"/>
          <w:lang w:val="uk-UA"/>
        </w:rPr>
        <w:t xml:space="preserve"> тис. грн. </w:t>
      </w:r>
    </w:p>
    <w:p w:rsidR="00545E2B" w:rsidRPr="00AA0359" w:rsidRDefault="00545E2B" w:rsidP="00CC512E">
      <w:pPr>
        <w:pStyle w:val="a1"/>
        <w:spacing w:after="0"/>
        <w:ind w:firstLine="709"/>
        <w:jc w:val="both"/>
        <w:rPr>
          <w:lang w:val="uk-UA"/>
        </w:rPr>
      </w:pPr>
      <w:r w:rsidRPr="00AA0359">
        <w:rPr>
          <w:sz w:val="28"/>
          <w:szCs w:val="28"/>
          <w:lang w:val="uk-UA"/>
        </w:rPr>
        <w:t>Відповідно до постанови Кабінету Міністрів України від 01.10.14 №505 «Про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призначена щомісячна адресна допомога 2</w:t>
      </w:r>
      <w:r w:rsidR="00E65E6C" w:rsidRPr="00AA0359">
        <w:rPr>
          <w:sz w:val="28"/>
          <w:szCs w:val="28"/>
          <w:lang w:val="uk-UA"/>
        </w:rPr>
        <w:t>8</w:t>
      </w:r>
      <w:r w:rsidR="000C614D" w:rsidRPr="00AA0359">
        <w:rPr>
          <w:sz w:val="28"/>
          <w:szCs w:val="28"/>
          <w:lang w:val="uk-UA"/>
        </w:rPr>
        <w:t>8</w:t>
      </w:r>
      <w:r w:rsidRPr="00AA0359">
        <w:rPr>
          <w:sz w:val="28"/>
          <w:szCs w:val="28"/>
          <w:lang w:val="uk-UA"/>
        </w:rPr>
        <w:t xml:space="preserve"> сім’ям</w:t>
      </w:r>
      <w:r w:rsidR="00035969" w:rsidRPr="00AA0359">
        <w:rPr>
          <w:sz w:val="28"/>
          <w:szCs w:val="28"/>
          <w:lang w:val="uk-UA"/>
        </w:rPr>
        <w:t xml:space="preserve">. </w:t>
      </w:r>
      <w:r w:rsidRPr="00AA0359">
        <w:rPr>
          <w:sz w:val="28"/>
          <w:szCs w:val="28"/>
          <w:lang w:val="uk-UA"/>
        </w:rPr>
        <w:t>Д</w:t>
      </w:r>
      <w:r w:rsidR="00E65E6C" w:rsidRPr="00AA0359">
        <w:rPr>
          <w:sz w:val="28"/>
          <w:szCs w:val="28"/>
          <w:lang w:val="uk-UA"/>
        </w:rPr>
        <w:t xml:space="preserve">опомога нарахована в сумі </w:t>
      </w:r>
      <w:r w:rsidR="000C614D" w:rsidRPr="00AA0359">
        <w:rPr>
          <w:sz w:val="28"/>
          <w:szCs w:val="28"/>
          <w:lang w:val="uk-UA"/>
        </w:rPr>
        <w:t>5043,7</w:t>
      </w:r>
      <w:r w:rsidRPr="00AA0359">
        <w:rPr>
          <w:sz w:val="28"/>
          <w:szCs w:val="28"/>
          <w:lang w:val="uk-UA"/>
        </w:rPr>
        <w:t xml:space="preserve"> тис. грн.</w:t>
      </w:r>
    </w:p>
    <w:p w:rsidR="00545E2B" w:rsidRPr="00AA0359" w:rsidRDefault="00545E2B" w:rsidP="00BC1BB1">
      <w:pPr>
        <w:pStyle w:val="a1"/>
        <w:spacing w:after="0"/>
        <w:ind w:firstLine="709"/>
        <w:jc w:val="both"/>
        <w:rPr>
          <w:lang w:val="uk-UA"/>
        </w:rPr>
      </w:pPr>
      <w:r w:rsidRPr="00AA0359">
        <w:rPr>
          <w:sz w:val="28"/>
          <w:szCs w:val="28"/>
          <w:lang w:val="uk-UA"/>
        </w:rPr>
        <w:t xml:space="preserve">Згідно з постановою Кабінету Міністрів України від 04.02.2009 № 120 «Про затвердження Порядку використання коштів, передбачених у державному бюджеті для виплат одноразової винагороди жінкам, яким присвоєно почесне звання України «Мати – героїня», за вказаний період </w:t>
      </w:r>
      <w:r w:rsidR="00035969" w:rsidRPr="00AA0359">
        <w:rPr>
          <w:sz w:val="28"/>
          <w:szCs w:val="28"/>
          <w:lang w:val="uk-UA"/>
        </w:rPr>
        <w:t>зареєстровано</w:t>
      </w:r>
      <w:r w:rsidRPr="00AA0359">
        <w:rPr>
          <w:sz w:val="28"/>
          <w:szCs w:val="28"/>
          <w:lang w:val="uk-UA"/>
        </w:rPr>
        <w:t xml:space="preserve"> </w:t>
      </w:r>
      <w:r w:rsidR="00CC512E" w:rsidRPr="00AA0359">
        <w:rPr>
          <w:sz w:val="28"/>
          <w:szCs w:val="28"/>
          <w:lang w:val="uk-UA"/>
        </w:rPr>
        <w:t>3</w:t>
      </w:r>
      <w:r w:rsidR="00035969" w:rsidRPr="00AA0359">
        <w:rPr>
          <w:sz w:val="28"/>
          <w:szCs w:val="28"/>
          <w:lang w:val="uk-UA"/>
        </w:rPr>
        <w:t xml:space="preserve"> звернення</w:t>
      </w:r>
      <w:r w:rsidRPr="00AA0359">
        <w:rPr>
          <w:sz w:val="28"/>
          <w:szCs w:val="28"/>
          <w:lang w:val="uk-UA"/>
        </w:rPr>
        <w:t xml:space="preserve">, </w:t>
      </w:r>
      <w:r w:rsidR="00035969" w:rsidRPr="00AA0359">
        <w:rPr>
          <w:sz w:val="28"/>
          <w:szCs w:val="28"/>
          <w:lang w:val="uk-UA"/>
        </w:rPr>
        <w:t xml:space="preserve">призначено і </w:t>
      </w:r>
      <w:r w:rsidR="00717B26" w:rsidRPr="00AA0359">
        <w:rPr>
          <w:sz w:val="28"/>
          <w:szCs w:val="28"/>
          <w:lang w:val="uk-UA"/>
        </w:rPr>
        <w:t>профінансовано</w:t>
      </w:r>
      <w:r w:rsidR="00CC512E" w:rsidRPr="00AA0359">
        <w:rPr>
          <w:sz w:val="28"/>
          <w:szCs w:val="28"/>
          <w:lang w:val="uk-UA"/>
        </w:rPr>
        <w:t xml:space="preserve"> виплат на суму 63,1</w:t>
      </w:r>
      <w:r w:rsidR="00035969" w:rsidRPr="00AA0359">
        <w:rPr>
          <w:sz w:val="28"/>
          <w:szCs w:val="28"/>
          <w:lang w:val="uk-UA"/>
        </w:rPr>
        <w:t> </w:t>
      </w:r>
      <w:r w:rsidRPr="00AA0359">
        <w:rPr>
          <w:sz w:val="28"/>
          <w:szCs w:val="28"/>
          <w:lang w:val="uk-UA"/>
        </w:rPr>
        <w:t>тис.грн.</w:t>
      </w:r>
    </w:p>
    <w:p w:rsidR="00545E2B" w:rsidRPr="00AA0359" w:rsidRDefault="00545E2B" w:rsidP="00EE5122">
      <w:pPr>
        <w:pStyle w:val="a1"/>
        <w:spacing w:after="0"/>
        <w:ind w:firstLine="709"/>
        <w:jc w:val="both"/>
        <w:rPr>
          <w:lang w:val="uk-UA"/>
        </w:rPr>
      </w:pPr>
      <w:r w:rsidRPr="00AA0359">
        <w:rPr>
          <w:sz w:val="28"/>
          <w:szCs w:val="28"/>
          <w:lang w:val="uk-UA"/>
        </w:rPr>
        <w:t>Відповідно до постанови Ка</w:t>
      </w:r>
      <w:r w:rsidR="009E736E" w:rsidRPr="00AA0359">
        <w:rPr>
          <w:sz w:val="28"/>
          <w:szCs w:val="28"/>
          <w:lang w:val="uk-UA"/>
        </w:rPr>
        <w:t>бінету Міністрів України від 27.12.2017 № </w:t>
      </w:r>
      <w:r w:rsidRPr="00AA0359">
        <w:rPr>
          <w:sz w:val="28"/>
          <w:szCs w:val="28"/>
          <w:lang w:val="uk-UA"/>
        </w:rPr>
        <w:t>1098 “Про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призначена т</w:t>
      </w:r>
      <w:r w:rsidR="00A53A51" w:rsidRPr="00AA0359">
        <w:rPr>
          <w:sz w:val="28"/>
          <w:szCs w:val="28"/>
          <w:lang w:val="uk-UA"/>
        </w:rPr>
        <w:t xml:space="preserve">а виплачена тимчасова допомога </w:t>
      </w:r>
      <w:r w:rsidR="00BC1BB1" w:rsidRPr="00AA0359">
        <w:rPr>
          <w:sz w:val="28"/>
          <w:szCs w:val="28"/>
          <w:lang w:val="uk-UA"/>
        </w:rPr>
        <w:t>127</w:t>
      </w:r>
      <w:r w:rsidRPr="00AA0359">
        <w:rPr>
          <w:sz w:val="28"/>
          <w:szCs w:val="28"/>
          <w:lang w:val="uk-UA"/>
        </w:rPr>
        <w:t xml:space="preserve"> особам на с</w:t>
      </w:r>
      <w:r w:rsidR="00A53A51" w:rsidRPr="00AA0359">
        <w:rPr>
          <w:sz w:val="28"/>
          <w:szCs w:val="28"/>
          <w:lang w:val="uk-UA"/>
        </w:rPr>
        <w:t>уму 1</w:t>
      </w:r>
      <w:r w:rsidR="00BC1BB1" w:rsidRPr="00AA0359">
        <w:rPr>
          <w:sz w:val="28"/>
          <w:szCs w:val="28"/>
          <w:lang w:val="uk-UA"/>
        </w:rPr>
        <w:t>468,1</w:t>
      </w:r>
      <w:r w:rsidR="00A96024" w:rsidRPr="00AA0359">
        <w:rPr>
          <w:sz w:val="28"/>
          <w:szCs w:val="28"/>
          <w:lang w:val="uk-UA"/>
        </w:rPr>
        <w:t> тис. грн.</w:t>
      </w:r>
    </w:p>
    <w:p w:rsidR="00545E2B" w:rsidRPr="00AA0359" w:rsidRDefault="00545E2B" w:rsidP="005D789A">
      <w:pPr>
        <w:pStyle w:val="a1"/>
        <w:spacing w:after="0"/>
        <w:ind w:firstLine="624"/>
        <w:jc w:val="both"/>
        <w:rPr>
          <w:lang w:val="uk-UA"/>
        </w:rPr>
      </w:pPr>
      <w:r w:rsidRPr="00AA0359">
        <w:rPr>
          <w:sz w:val="28"/>
          <w:szCs w:val="28"/>
          <w:lang w:val="uk-UA"/>
        </w:rPr>
        <w:t xml:space="preserve">Відповідно до постанови Кабінету Міністрів України від 23.05.2012 № 417 “Про затвердження Порядку встановлення статусу особи, яка постраждала від торгівлі людьми” за вказаний період </w:t>
      </w:r>
      <w:r w:rsidR="00035969" w:rsidRPr="00AA0359">
        <w:rPr>
          <w:sz w:val="28"/>
          <w:szCs w:val="28"/>
          <w:lang w:val="uk-UA"/>
        </w:rPr>
        <w:t xml:space="preserve">зареєстровано </w:t>
      </w:r>
      <w:r w:rsidR="00EE5122" w:rsidRPr="00AA0359">
        <w:rPr>
          <w:sz w:val="28"/>
          <w:szCs w:val="28"/>
          <w:lang w:val="uk-UA"/>
        </w:rPr>
        <w:t>4</w:t>
      </w:r>
      <w:r w:rsidRPr="00AA0359">
        <w:rPr>
          <w:sz w:val="28"/>
          <w:szCs w:val="28"/>
          <w:lang w:val="uk-UA"/>
        </w:rPr>
        <w:t xml:space="preserve"> </w:t>
      </w:r>
      <w:r w:rsidR="00033217" w:rsidRPr="00AA0359">
        <w:rPr>
          <w:sz w:val="28"/>
          <w:szCs w:val="28"/>
          <w:lang w:val="uk-UA"/>
        </w:rPr>
        <w:t>звернення</w:t>
      </w:r>
      <w:r w:rsidRPr="00AA0359">
        <w:rPr>
          <w:sz w:val="28"/>
          <w:szCs w:val="28"/>
          <w:lang w:val="uk-UA"/>
        </w:rPr>
        <w:t xml:space="preserve">, </w:t>
      </w:r>
      <w:r w:rsidR="00035969" w:rsidRPr="00AA0359">
        <w:rPr>
          <w:sz w:val="28"/>
          <w:szCs w:val="28"/>
          <w:lang w:val="uk-UA"/>
        </w:rPr>
        <w:t xml:space="preserve">виплачено допомогу </w:t>
      </w:r>
      <w:r w:rsidRPr="00AA0359">
        <w:rPr>
          <w:sz w:val="28"/>
          <w:szCs w:val="28"/>
          <w:lang w:val="uk-UA"/>
        </w:rPr>
        <w:t xml:space="preserve">на суму </w:t>
      </w:r>
      <w:r w:rsidR="00EE5122" w:rsidRPr="00AA0359">
        <w:rPr>
          <w:sz w:val="28"/>
          <w:szCs w:val="28"/>
          <w:lang w:val="uk-UA"/>
        </w:rPr>
        <w:t>25,5</w:t>
      </w:r>
      <w:r w:rsidRPr="00AA0359">
        <w:rPr>
          <w:sz w:val="28"/>
          <w:szCs w:val="28"/>
          <w:lang w:val="uk-UA"/>
        </w:rPr>
        <w:t xml:space="preserve"> тис. грн.  </w:t>
      </w:r>
    </w:p>
    <w:p w:rsidR="0045109C" w:rsidRPr="00AA0359" w:rsidRDefault="00545E2B" w:rsidP="005D789A">
      <w:pPr>
        <w:pStyle w:val="a1"/>
        <w:spacing w:after="0"/>
        <w:jc w:val="both"/>
        <w:rPr>
          <w:sz w:val="28"/>
          <w:szCs w:val="28"/>
          <w:lang w:val="uk-UA"/>
        </w:rPr>
      </w:pPr>
      <w:r w:rsidRPr="00AA0359">
        <w:rPr>
          <w:sz w:val="28"/>
          <w:szCs w:val="28"/>
          <w:lang w:val="uk-UA"/>
        </w:rPr>
        <w:t xml:space="preserve">        Відповідно до постанови Кабінету Міністрів України від 20.06.2018 № 512 “Про затвердження Порядку надання при народженні дитини  одноразової натуральної допомоги “пакунок малюка” було видано 178</w:t>
      </w:r>
      <w:r w:rsidR="005D789A" w:rsidRPr="00AA0359">
        <w:rPr>
          <w:sz w:val="28"/>
          <w:szCs w:val="28"/>
          <w:lang w:val="uk-UA"/>
        </w:rPr>
        <w:t>9</w:t>
      </w:r>
      <w:r w:rsidRPr="00AA0359">
        <w:rPr>
          <w:sz w:val="28"/>
          <w:szCs w:val="28"/>
          <w:lang w:val="uk-UA"/>
        </w:rPr>
        <w:t xml:space="preserve"> пакунків малюка.</w:t>
      </w:r>
    </w:p>
    <w:p w:rsidR="00817113" w:rsidRPr="00AA0359" w:rsidRDefault="00A53A51" w:rsidP="006715BC">
      <w:pPr>
        <w:pStyle w:val="a1"/>
        <w:spacing w:after="0"/>
        <w:ind w:firstLine="709"/>
        <w:jc w:val="both"/>
        <w:rPr>
          <w:sz w:val="28"/>
          <w:szCs w:val="28"/>
          <w:lang w:val="uk-UA"/>
        </w:rPr>
      </w:pPr>
      <w:r w:rsidRPr="00AA0359">
        <w:rPr>
          <w:sz w:val="28"/>
          <w:szCs w:val="28"/>
          <w:lang w:val="uk-UA"/>
        </w:rPr>
        <w:t>Відповідно до постанови Кабінету Мініст</w:t>
      </w:r>
      <w:r w:rsidR="00C86DED" w:rsidRPr="00AA0359">
        <w:rPr>
          <w:sz w:val="28"/>
          <w:szCs w:val="28"/>
          <w:lang w:val="uk-UA"/>
        </w:rPr>
        <w:t>рів України від 29</w:t>
      </w:r>
      <w:r w:rsidR="00782C00" w:rsidRPr="00AA0359">
        <w:rPr>
          <w:sz w:val="28"/>
          <w:szCs w:val="28"/>
          <w:lang w:val="uk-UA"/>
        </w:rPr>
        <w:t>.07.</w:t>
      </w:r>
      <w:r w:rsidR="00C86DED" w:rsidRPr="00AA0359">
        <w:rPr>
          <w:sz w:val="28"/>
          <w:szCs w:val="28"/>
          <w:lang w:val="uk-UA"/>
        </w:rPr>
        <w:t>2020</w:t>
      </w:r>
      <w:r w:rsidR="00782C00" w:rsidRPr="00AA0359">
        <w:rPr>
          <w:sz w:val="28"/>
          <w:szCs w:val="28"/>
          <w:lang w:val="uk-UA"/>
        </w:rPr>
        <w:t xml:space="preserve"> № </w:t>
      </w:r>
      <w:r w:rsidRPr="00AA0359">
        <w:rPr>
          <w:sz w:val="28"/>
          <w:szCs w:val="28"/>
          <w:lang w:val="uk-UA"/>
        </w:rPr>
        <w:t>744 “Деякі питання реалізації пілотного проекту з монетизації одноразової натуральної допомоги “пакуно</w:t>
      </w:r>
      <w:r w:rsidR="00817113" w:rsidRPr="00AA0359">
        <w:rPr>
          <w:sz w:val="28"/>
          <w:szCs w:val="28"/>
          <w:lang w:val="uk-UA"/>
        </w:rPr>
        <w:t>к малюка”</w:t>
      </w:r>
      <w:r w:rsidR="008E6E58" w:rsidRPr="00AA0359">
        <w:rPr>
          <w:sz w:val="28"/>
          <w:szCs w:val="28"/>
          <w:lang w:val="uk-UA"/>
        </w:rPr>
        <w:t>,</w:t>
      </w:r>
      <w:r w:rsidR="00817113" w:rsidRPr="00AA0359">
        <w:rPr>
          <w:sz w:val="28"/>
          <w:szCs w:val="28"/>
          <w:lang w:val="uk-UA"/>
        </w:rPr>
        <w:t xml:space="preserve"> </w:t>
      </w:r>
      <w:proofErr w:type="spellStart"/>
      <w:r w:rsidR="008E6E58" w:rsidRPr="00AA0359">
        <w:rPr>
          <w:sz w:val="28"/>
          <w:szCs w:val="28"/>
          <w:lang w:val="uk-UA"/>
        </w:rPr>
        <w:t>монетизовану</w:t>
      </w:r>
      <w:proofErr w:type="spellEnd"/>
      <w:r w:rsidR="008E6E58" w:rsidRPr="00AA0359">
        <w:rPr>
          <w:sz w:val="28"/>
          <w:szCs w:val="28"/>
          <w:lang w:val="uk-UA"/>
        </w:rPr>
        <w:t xml:space="preserve"> допомогу </w:t>
      </w:r>
      <w:r w:rsidR="00817113" w:rsidRPr="00AA0359">
        <w:rPr>
          <w:sz w:val="28"/>
          <w:szCs w:val="28"/>
          <w:lang w:val="uk-UA"/>
        </w:rPr>
        <w:t xml:space="preserve">призначено </w:t>
      </w:r>
      <w:r w:rsidR="005D789A" w:rsidRPr="00AA0359">
        <w:rPr>
          <w:sz w:val="28"/>
          <w:szCs w:val="28"/>
          <w:lang w:val="uk-UA"/>
        </w:rPr>
        <w:t>1137</w:t>
      </w:r>
      <w:r w:rsidR="00817113" w:rsidRPr="00AA0359">
        <w:rPr>
          <w:sz w:val="28"/>
          <w:szCs w:val="28"/>
          <w:lang w:val="uk-UA"/>
        </w:rPr>
        <w:t xml:space="preserve"> особ</w:t>
      </w:r>
      <w:r w:rsidR="005D789A" w:rsidRPr="00AA0359">
        <w:rPr>
          <w:sz w:val="28"/>
          <w:szCs w:val="28"/>
          <w:lang w:val="uk-UA"/>
        </w:rPr>
        <w:t>ам</w:t>
      </w:r>
      <w:r w:rsidR="00817113" w:rsidRPr="00AA0359">
        <w:rPr>
          <w:sz w:val="28"/>
          <w:szCs w:val="28"/>
          <w:lang w:val="uk-UA"/>
        </w:rPr>
        <w:t>.</w:t>
      </w:r>
      <w:r w:rsidRPr="00AA0359">
        <w:rPr>
          <w:sz w:val="28"/>
          <w:szCs w:val="28"/>
          <w:lang w:val="uk-UA"/>
        </w:rPr>
        <w:t xml:space="preserve">                                                                                                </w:t>
      </w:r>
    </w:p>
    <w:p w:rsidR="00545E2B" w:rsidRPr="00AA0359" w:rsidRDefault="00545E2B" w:rsidP="006B60A1">
      <w:pPr>
        <w:pStyle w:val="a1"/>
        <w:spacing w:after="0"/>
        <w:ind w:firstLine="709"/>
        <w:jc w:val="both"/>
        <w:rPr>
          <w:sz w:val="28"/>
          <w:szCs w:val="28"/>
          <w:lang w:val="uk-UA"/>
        </w:rPr>
      </w:pPr>
      <w:r w:rsidRPr="00AA0359">
        <w:rPr>
          <w:sz w:val="28"/>
          <w:szCs w:val="28"/>
          <w:lang w:val="uk-UA"/>
        </w:rPr>
        <w:t>Відповідно до постанови Кабінету Міні</w:t>
      </w:r>
      <w:r w:rsidR="00C86DED" w:rsidRPr="00AA0359">
        <w:rPr>
          <w:sz w:val="28"/>
          <w:szCs w:val="28"/>
          <w:lang w:val="uk-UA"/>
        </w:rPr>
        <w:t>стрів України від 30.01.2019</w:t>
      </w:r>
      <w:r w:rsidR="00782C00" w:rsidRPr="00AA0359">
        <w:rPr>
          <w:sz w:val="28"/>
          <w:szCs w:val="28"/>
          <w:lang w:val="uk-UA"/>
        </w:rPr>
        <w:t xml:space="preserve"> № </w:t>
      </w:r>
      <w:r w:rsidRPr="00AA0359">
        <w:rPr>
          <w:sz w:val="28"/>
          <w:szCs w:val="28"/>
          <w:lang w:val="uk-UA"/>
        </w:rPr>
        <w:t xml:space="preserve">92 “Про затвердження Порядку відшкодування вартості послуги з догляду за дитиною до трьох років “муніципальна няня” звернулося </w:t>
      </w:r>
      <w:r w:rsidR="006715BC" w:rsidRPr="00AA0359">
        <w:rPr>
          <w:sz w:val="28"/>
          <w:szCs w:val="28"/>
          <w:lang w:val="uk-UA"/>
        </w:rPr>
        <w:t>495</w:t>
      </w:r>
      <w:r w:rsidRPr="00AA0359">
        <w:rPr>
          <w:sz w:val="28"/>
          <w:szCs w:val="28"/>
          <w:lang w:val="uk-UA"/>
        </w:rPr>
        <w:t xml:space="preserve"> ос</w:t>
      </w:r>
      <w:r w:rsidR="006715BC" w:rsidRPr="00AA0359">
        <w:rPr>
          <w:sz w:val="28"/>
          <w:szCs w:val="28"/>
          <w:lang w:val="uk-UA"/>
        </w:rPr>
        <w:t>іб</w:t>
      </w:r>
      <w:r w:rsidRPr="00AA0359">
        <w:rPr>
          <w:sz w:val="28"/>
          <w:szCs w:val="28"/>
          <w:lang w:val="uk-UA"/>
        </w:rPr>
        <w:t xml:space="preserve">, призначено на суму </w:t>
      </w:r>
      <w:r w:rsidR="006715BC" w:rsidRPr="00AA0359">
        <w:rPr>
          <w:sz w:val="28"/>
          <w:szCs w:val="28"/>
          <w:lang w:val="uk-UA"/>
        </w:rPr>
        <w:t>3487,9</w:t>
      </w:r>
      <w:r w:rsidRPr="00AA0359">
        <w:rPr>
          <w:sz w:val="28"/>
          <w:szCs w:val="28"/>
          <w:lang w:val="uk-UA"/>
        </w:rPr>
        <w:t xml:space="preserve"> тис. грн.</w:t>
      </w:r>
    </w:p>
    <w:p w:rsidR="00142B26" w:rsidRPr="00AA0359" w:rsidRDefault="00545E2B" w:rsidP="009B0E76">
      <w:pPr>
        <w:ind w:firstLine="709"/>
        <w:jc w:val="both"/>
        <w:rPr>
          <w:sz w:val="28"/>
          <w:szCs w:val="28"/>
          <w:lang w:val="uk-UA"/>
        </w:rPr>
      </w:pPr>
      <w:r w:rsidRPr="00AA0359">
        <w:rPr>
          <w:sz w:val="28"/>
          <w:szCs w:val="28"/>
          <w:lang w:val="uk-UA"/>
        </w:rPr>
        <w:t>Відповідно до постанови Кабінету М</w:t>
      </w:r>
      <w:r w:rsidR="00C86DED" w:rsidRPr="00AA0359">
        <w:rPr>
          <w:sz w:val="28"/>
          <w:szCs w:val="28"/>
          <w:lang w:val="uk-UA"/>
        </w:rPr>
        <w:t>іністрів України від 13.03.2019</w:t>
      </w:r>
      <w:r w:rsidRPr="00AA0359">
        <w:rPr>
          <w:sz w:val="28"/>
          <w:szCs w:val="28"/>
          <w:lang w:val="uk-UA"/>
        </w:rPr>
        <w:t xml:space="preserve"> №</w:t>
      </w:r>
      <w:r w:rsidR="00741172" w:rsidRPr="00AA0359">
        <w:rPr>
          <w:lang w:val="uk-UA"/>
        </w:rPr>
        <w:t> </w:t>
      </w:r>
      <w:r w:rsidRPr="00AA0359">
        <w:rPr>
          <w:sz w:val="28"/>
          <w:szCs w:val="28"/>
          <w:lang w:val="uk-UA"/>
        </w:rPr>
        <w:t xml:space="preserve">250 «Про затвердження Порядку виплати допомоги на дітей, які </w:t>
      </w:r>
      <w:r w:rsidRPr="00AA0359">
        <w:rPr>
          <w:sz w:val="28"/>
          <w:szCs w:val="28"/>
          <w:lang w:val="uk-UA"/>
        </w:rPr>
        <w:lastRenderedPageBreak/>
        <w:t>виховуються у багатодітних сім’ях» звернулось 1</w:t>
      </w:r>
      <w:r w:rsidR="006B60A1" w:rsidRPr="00AA0359">
        <w:rPr>
          <w:sz w:val="28"/>
          <w:szCs w:val="28"/>
          <w:lang w:val="uk-UA"/>
        </w:rPr>
        <w:t>455</w:t>
      </w:r>
      <w:r w:rsidRPr="00AA0359">
        <w:rPr>
          <w:sz w:val="28"/>
          <w:szCs w:val="28"/>
          <w:lang w:val="uk-UA"/>
        </w:rPr>
        <w:t xml:space="preserve"> осіб, яким призначено та виплачено допомогу в сумі  </w:t>
      </w:r>
      <w:r w:rsidR="006B60A1" w:rsidRPr="00AA0359">
        <w:rPr>
          <w:sz w:val="28"/>
          <w:szCs w:val="28"/>
          <w:lang w:val="uk-UA"/>
        </w:rPr>
        <w:t>32213,4</w:t>
      </w:r>
      <w:r w:rsidRPr="00AA0359">
        <w:rPr>
          <w:sz w:val="28"/>
          <w:szCs w:val="28"/>
          <w:lang w:val="uk-UA"/>
        </w:rPr>
        <w:t xml:space="preserve"> тис. грн.</w:t>
      </w:r>
    </w:p>
    <w:p w:rsidR="00723E11" w:rsidRPr="00AA0359" w:rsidRDefault="00142B26" w:rsidP="009B0E76">
      <w:pPr>
        <w:ind w:firstLine="709"/>
        <w:jc w:val="both"/>
        <w:rPr>
          <w:sz w:val="28"/>
          <w:szCs w:val="28"/>
          <w:lang w:val="uk-UA"/>
        </w:rPr>
      </w:pPr>
      <w:r w:rsidRPr="00AA0359">
        <w:rPr>
          <w:sz w:val="28"/>
          <w:szCs w:val="28"/>
          <w:lang w:val="uk-UA"/>
        </w:rPr>
        <w:t>В</w:t>
      </w:r>
      <w:r w:rsidR="00545E2B" w:rsidRPr="00AA0359">
        <w:rPr>
          <w:sz w:val="28"/>
          <w:szCs w:val="28"/>
          <w:lang w:val="uk-UA"/>
        </w:rPr>
        <w:t xml:space="preserve">продовж року одержувачам допомог видано </w:t>
      </w:r>
      <w:r w:rsidR="009B0E76" w:rsidRPr="00AA0359">
        <w:rPr>
          <w:sz w:val="28"/>
          <w:szCs w:val="28"/>
          <w:lang w:val="uk-UA"/>
        </w:rPr>
        <w:t>3241 довід</w:t>
      </w:r>
      <w:r w:rsidR="000502BC" w:rsidRPr="00AA0359">
        <w:rPr>
          <w:sz w:val="28"/>
          <w:szCs w:val="28"/>
          <w:lang w:val="uk-UA"/>
        </w:rPr>
        <w:t>к</w:t>
      </w:r>
      <w:r w:rsidR="009B0E76" w:rsidRPr="00AA0359">
        <w:rPr>
          <w:sz w:val="28"/>
          <w:szCs w:val="28"/>
          <w:lang w:val="uk-UA"/>
        </w:rPr>
        <w:t>а</w:t>
      </w:r>
      <w:r w:rsidR="000502BC" w:rsidRPr="00AA0359">
        <w:rPr>
          <w:sz w:val="28"/>
          <w:szCs w:val="28"/>
          <w:lang w:val="uk-UA"/>
        </w:rPr>
        <w:t xml:space="preserve"> про факт перебування, </w:t>
      </w:r>
      <w:r w:rsidR="009B0E76" w:rsidRPr="00AA0359">
        <w:rPr>
          <w:sz w:val="28"/>
          <w:szCs w:val="28"/>
          <w:lang w:val="uk-UA"/>
        </w:rPr>
        <w:t>1198</w:t>
      </w:r>
      <w:r w:rsidR="000502BC" w:rsidRPr="00AA0359">
        <w:rPr>
          <w:sz w:val="28"/>
          <w:szCs w:val="28"/>
          <w:lang w:val="uk-UA"/>
        </w:rPr>
        <w:t xml:space="preserve"> довід</w:t>
      </w:r>
      <w:r w:rsidR="009B0E76" w:rsidRPr="00AA0359">
        <w:rPr>
          <w:sz w:val="28"/>
          <w:szCs w:val="28"/>
          <w:lang w:val="uk-UA"/>
        </w:rPr>
        <w:t>ок</w:t>
      </w:r>
      <w:r w:rsidR="000502BC" w:rsidRPr="00AA0359">
        <w:rPr>
          <w:sz w:val="28"/>
          <w:szCs w:val="28"/>
          <w:lang w:val="uk-UA"/>
        </w:rPr>
        <w:t xml:space="preserve"> про доходи та </w:t>
      </w:r>
      <w:r w:rsidR="009B0E76" w:rsidRPr="00AA0359">
        <w:rPr>
          <w:sz w:val="28"/>
          <w:szCs w:val="28"/>
          <w:lang w:val="uk-UA"/>
        </w:rPr>
        <w:t>193</w:t>
      </w:r>
      <w:r w:rsidR="00545E2B" w:rsidRPr="00AA0359">
        <w:rPr>
          <w:sz w:val="28"/>
          <w:szCs w:val="28"/>
          <w:lang w:val="uk-UA"/>
        </w:rPr>
        <w:t xml:space="preserve"> довідок-</w:t>
      </w:r>
      <w:r w:rsidR="006076E9" w:rsidRPr="00AA0359">
        <w:rPr>
          <w:sz w:val="28"/>
          <w:szCs w:val="28"/>
          <w:lang w:val="uk-UA"/>
        </w:rPr>
        <w:t>посвідчень.</w:t>
      </w:r>
      <w:r w:rsidR="000502BC" w:rsidRPr="00AA0359">
        <w:rPr>
          <w:sz w:val="28"/>
          <w:szCs w:val="28"/>
          <w:lang w:val="uk-UA"/>
        </w:rPr>
        <w:t xml:space="preserve"> </w:t>
      </w:r>
    </w:p>
    <w:p w:rsidR="00545E2B" w:rsidRPr="00AA0359" w:rsidRDefault="00545E2B" w:rsidP="002269AB">
      <w:pPr>
        <w:jc w:val="both"/>
        <w:rPr>
          <w:lang w:val="uk-UA"/>
        </w:rPr>
      </w:pPr>
      <w:r w:rsidRPr="00AA0359">
        <w:rPr>
          <w:sz w:val="28"/>
          <w:szCs w:val="28"/>
          <w:lang w:val="uk-UA"/>
        </w:rPr>
        <w:tab/>
      </w:r>
      <w:r w:rsidR="00A96024" w:rsidRPr="00AA0359">
        <w:rPr>
          <w:sz w:val="28"/>
          <w:szCs w:val="28"/>
          <w:lang w:val="uk-UA"/>
        </w:rPr>
        <w:t>П</w:t>
      </w:r>
      <w:r w:rsidRPr="00AA0359">
        <w:rPr>
          <w:sz w:val="28"/>
          <w:szCs w:val="28"/>
          <w:lang w:val="uk-UA"/>
        </w:rPr>
        <w:t>ризначено</w:t>
      </w:r>
      <w:r w:rsidR="00A96024" w:rsidRPr="00AA0359">
        <w:rPr>
          <w:sz w:val="28"/>
          <w:szCs w:val="28"/>
          <w:lang w:val="uk-UA"/>
        </w:rPr>
        <w:t xml:space="preserve"> державні допомоги при народженні дитини за</w:t>
      </w:r>
      <w:r w:rsidRPr="00AA0359">
        <w:rPr>
          <w:sz w:val="28"/>
          <w:szCs w:val="28"/>
          <w:lang w:val="uk-UA"/>
        </w:rPr>
        <w:t xml:space="preserve"> 1</w:t>
      </w:r>
      <w:r w:rsidR="009B0E76" w:rsidRPr="00AA0359">
        <w:rPr>
          <w:sz w:val="28"/>
          <w:szCs w:val="28"/>
          <w:lang w:val="uk-UA"/>
        </w:rPr>
        <w:t>92</w:t>
      </w:r>
      <w:r w:rsidRPr="00AA0359">
        <w:rPr>
          <w:sz w:val="28"/>
          <w:szCs w:val="28"/>
          <w:lang w:val="uk-UA"/>
        </w:rPr>
        <w:t xml:space="preserve"> звернення</w:t>
      </w:r>
      <w:r w:rsidR="00A96024" w:rsidRPr="00AA0359">
        <w:rPr>
          <w:sz w:val="28"/>
          <w:szCs w:val="28"/>
          <w:lang w:val="uk-UA"/>
        </w:rPr>
        <w:t>ми</w:t>
      </w:r>
      <w:r w:rsidRPr="00AA0359">
        <w:rPr>
          <w:sz w:val="28"/>
          <w:szCs w:val="28"/>
          <w:lang w:val="uk-UA"/>
        </w:rPr>
        <w:t xml:space="preserve">, </w:t>
      </w:r>
      <w:r w:rsidR="00A96024" w:rsidRPr="00AA0359">
        <w:rPr>
          <w:sz w:val="28"/>
          <w:szCs w:val="28"/>
          <w:lang w:val="uk-UA"/>
        </w:rPr>
        <w:t xml:space="preserve">як </w:t>
      </w:r>
      <w:r w:rsidRPr="00AA0359">
        <w:rPr>
          <w:sz w:val="28"/>
          <w:szCs w:val="28"/>
          <w:lang w:val="uk-UA"/>
        </w:rPr>
        <w:t>прийнят</w:t>
      </w:r>
      <w:r w:rsidR="00A96024" w:rsidRPr="00AA0359">
        <w:rPr>
          <w:sz w:val="28"/>
          <w:szCs w:val="28"/>
          <w:lang w:val="uk-UA"/>
        </w:rPr>
        <w:t>і</w:t>
      </w:r>
      <w:r w:rsidRPr="00AA0359">
        <w:rPr>
          <w:sz w:val="28"/>
          <w:szCs w:val="28"/>
          <w:lang w:val="uk-UA"/>
        </w:rPr>
        <w:t xml:space="preserve"> через </w:t>
      </w:r>
      <w:proofErr w:type="spellStart"/>
      <w:r w:rsidRPr="00AA0359">
        <w:rPr>
          <w:sz w:val="28"/>
          <w:szCs w:val="28"/>
          <w:lang w:val="uk-UA"/>
        </w:rPr>
        <w:t>веб-портал</w:t>
      </w:r>
      <w:proofErr w:type="spellEnd"/>
      <w:r w:rsidRPr="00AA0359">
        <w:rPr>
          <w:sz w:val="28"/>
          <w:szCs w:val="28"/>
          <w:lang w:val="uk-UA"/>
        </w:rPr>
        <w:t xml:space="preserve"> Мінсоцполітики. </w:t>
      </w:r>
    </w:p>
    <w:p w:rsidR="00545E2B" w:rsidRPr="00AA0359" w:rsidRDefault="00545E2B" w:rsidP="002269AB">
      <w:pPr>
        <w:pStyle w:val="21"/>
        <w:spacing w:after="0" w:line="240" w:lineRule="auto"/>
        <w:ind w:firstLine="708"/>
        <w:jc w:val="both"/>
      </w:pPr>
      <w:r w:rsidRPr="00AA0359">
        <w:rPr>
          <w:sz w:val="28"/>
          <w:szCs w:val="28"/>
        </w:rPr>
        <w:t>Спеціалістами відділу було опрацьовано 134</w:t>
      </w:r>
      <w:r w:rsidR="000502BC" w:rsidRPr="00AA0359">
        <w:rPr>
          <w:sz w:val="28"/>
          <w:szCs w:val="28"/>
        </w:rPr>
        <w:t>6</w:t>
      </w:r>
      <w:r w:rsidRPr="00AA0359">
        <w:rPr>
          <w:sz w:val="28"/>
          <w:szCs w:val="28"/>
        </w:rPr>
        <w:t xml:space="preserve"> справ</w:t>
      </w:r>
      <w:r w:rsidR="00741172" w:rsidRPr="00AA0359">
        <w:rPr>
          <w:sz w:val="28"/>
          <w:szCs w:val="28"/>
        </w:rPr>
        <w:t xml:space="preserve"> відповідно до Закону України «</w:t>
      </w:r>
      <w:r w:rsidRPr="00AA0359">
        <w:rPr>
          <w:sz w:val="28"/>
          <w:szCs w:val="28"/>
        </w:rPr>
        <w:t>Про верифікацію та моніторинг державних виплат</w:t>
      </w:r>
      <w:r w:rsidR="00741172" w:rsidRPr="00AA0359">
        <w:rPr>
          <w:sz w:val="28"/>
          <w:szCs w:val="28"/>
        </w:rPr>
        <w:t>»</w:t>
      </w:r>
      <w:r w:rsidRPr="00AA0359">
        <w:rPr>
          <w:sz w:val="28"/>
          <w:szCs w:val="28"/>
        </w:rPr>
        <w:t>.</w:t>
      </w:r>
    </w:p>
    <w:p w:rsidR="00545E2B" w:rsidRPr="00AA0359" w:rsidRDefault="00545E2B" w:rsidP="005708B4">
      <w:pPr>
        <w:pStyle w:val="21"/>
        <w:spacing w:after="0" w:line="240" w:lineRule="auto"/>
        <w:ind w:firstLine="708"/>
        <w:jc w:val="both"/>
        <w:rPr>
          <w:sz w:val="28"/>
          <w:szCs w:val="28"/>
        </w:rPr>
      </w:pPr>
      <w:r w:rsidRPr="00AA0359">
        <w:rPr>
          <w:sz w:val="28"/>
          <w:szCs w:val="28"/>
        </w:rPr>
        <w:t>Відповідно до постанови К</w:t>
      </w:r>
      <w:r w:rsidR="00777171">
        <w:rPr>
          <w:sz w:val="28"/>
          <w:szCs w:val="28"/>
        </w:rPr>
        <w:t xml:space="preserve">абінету </w:t>
      </w:r>
      <w:r w:rsidRPr="00AA0359">
        <w:rPr>
          <w:sz w:val="28"/>
          <w:szCs w:val="28"/>
        </w:rPr>
        <w:t>М</w:t>
      </w:r>
      <w:r w:rsidR="00777171">
        <w:rPr>
          <w:sz w:val="28"/>
          <w:szCs w:val="28"/>
        </w:rPr>
        <w:t xml:space="preserve">іністрів </w:t>
      </w:r>
      <w:r w:rsidRPr="00AA0359">
        <w:rPr>
          <w:sz w:val="28"/>
          <w:szCs w:val="28"/>
        </w:rPr>
        <w:t>У</w:t>
      </w:r>
      <w:r w:rsidR="00777171">
        <w:rPr>
          <w:sz w:val="28"/>
          <w:szCs w:val="28"/>
        </w:rPr>
        <w:t>країни</w:t>
      </w:r>
      <w:r w:rsidR="00B141DD">
        <w:rPr>
          <w:sz w:val="28"/>
          <w:szCs w:val="28"/>
        </w:rPr>
        <w:t xml:space="preserve"> від 10.07.2019 № </w:t>
      </w:r>
      <w:r w:rsidRPr="00AA0359">
        <w:rPr>
          <w:sz w:val="28"/>
          <w:szCs w:val="28"/>
        </w:rPr>
        <w:t xml:space="preserve">691 </w:t>
      </w:r>
      <w:r w:rsidR="00F77F16">
        <w:rPr>
          <w:sz w:val="28"/>
          <w:szCs w:val="28"/>
        </w:rPr>
        <w:t>«</w:t>
      </w:r>
      <w:r w:rsidRPr="00AA0359">
        <w:rPr>
          <w:sz w:val="28"/>
          <w:szCs w:val="28"/>
        </w:rPr>
        <w:t>Про реалізацію експериментального проєкту щодо створення сприятливих умов для реалізації прав дитини “</w:t>
      </w:r>
      <w:proofErr w:type="spellStart"/>
      <w:r w:rsidRPr="00AA0359">
        <w:rPr>
          <w:sz w:val="28"/>
          <w:szCs w:val="28"/>
        </w:rPr>
        <w:t>єМалятко</w:t>
      </w:r>
      <w:proofErr w:type="spellEnd"/>
      <w:r w:rsidR="00F77F16">
        <w:rPr>
          <w:sz w:val="28"/>
          <w:szCs w:val="28"/>
        </w:rPr>
        <w:t>»</w:t>
      </w:r>
      <w:r w:rsidRPr="00AA0359">
        <w:rPr>
          <w:sz w:val="28"/>
          <w:szCs w:val="28"/>
        </w:rPr>
        <w:t xml:space="preserve">, у частині отримання державної допомоги при народженні дитини було опрацьовано та призначено </w:t>
      </w:r>
      <w:r w:rsidR="002269AB" w:rsidRPr="00AA0359">
        <w:rPr>
          <w:sz w:val="28"/>
          <w:szCs w:val="28"/>
        </w:rPr>
        <w:t>817</w:t>
      </w:r>
      <w:r w:rsidRPr="00AA0359">
        <w:rPr>
          <w:sz w:val="28"/>
          <w:szCs w:val="28"/>
        </w:rPr>
        <w:t xml:space="preserve"> допомог.</w:t>
      </w:r>
    </w:p>
    <w:p w:rsidR="00F30DE3" w:rsidRPr="00AA0359" w:rsidRDefault="00F34208" w:rsidP="005708B4">
      <w:pPr>
        <w:pStyle w:val="21"/>
        <w:spacing w:after="0" w:line="240" w:lineRule="auto"/>
        <w:ind w:firstLine="708"/>
        <w:jc w:val="both"/>
        <w:rPr>
          <w:sz w:val="28"/>
          <w:szCs w:val="28"/>
        </w:rPr>
      </w:pPr>
      <w:r w:rsidRPr="00AA0359">
        <w:rPr>
          <w:sz w:val="28"/>
          <w:szCs w:val="28"/>
        </w:rPr>
        <w:t>П</w:t>
      </w:r>
      <w:r w:rsidR="00F30DE3" w:rsidRPr="00AA0359">
        <w:rPr>
          <w:sz w:val="28"/>
          <w:szCs w:val="28"/>
        </w:rPr>
        <w:t xml:space="preserve">ризначено та виплачено </w:t>
      </w:r>
      <w:r w:rsidR="005708B4" w:rsidRPr="00AA0359">
        <w:rPr>
          <w:sz w:val="28"/>
          <w:szCs w:val="28"/>
        </w:rPr>
        <w:t>1238</w:t>
      </w:r>
      <w:r w:rsidR="00F30DE3" w:rsidRPr="00AA0359">
        <w:rPr>
          <w:sz w:val="28"/>
          <w:szCs w:val="28"/>
        </w:rPr>
        <w:t xml:space="preserve"> допомог на діте</w:t>
      </w:r>
      <w:r w:rsidRPr="00AA0359">
        <w:rPr>
          <w:sz w:val="28"/>
          <w:szCs w:val="28"/>
        </w:rPr>
        <w:t xml:space="preserve">й фізичним особам―підприємцям, </w:t>
      </w:r>
      <w:r w:rsidR="00DB606E" w:rsidRPr="00AA0359">
        <w:rPr>
          <w:sz w:val="28"/>
          <w:szCs w:val="28"/>
        </w:rPr>
        <w:t>я</w:t>
      </w:r>
      <w:r w:rsidR="00F30DE3" w:rsidRPr="00AA0359">
        <w:rPr>
          <w:sz w:val="28"/>
          <w:szCs w:val="28"/>
        </w:rPr>
        <w:t xml:space="preserve">кі обрали спрощену систему оподаткування і належать до першої та другої групи платників єдиного податку на загальну суму  </w:t>
      </w:r>
      <w:r w:rsidR="005708B4" w:rsidRPr="00AA0359">
        <w:rPr>
          <w:sz w:val="28"/>
          <w:szCs w:val="28"/>
        </w:rPr>
        <w:t>13346,6</w:t>
      </w:r>
      <w:r w:rsidR="00F30DE3" w:rsidRPr="00AA0359">
        <w:rPr>
          <w:sz w:val="28"/>
          <w:szCs w:val="28"/>
        </w:rPr>
        <w:t xml:space="preserve"> </w:t>
      </w:r>
      <w:proofErr w:type="spellStart"/>
      <w:r w:rsidR="00F30DE3" w:rsidRPr="00AA0359">
        <w:rPr>
          <w:sz w:val="28"/>
          <w:szCs w:val="28"/>
        </w:rPr>
        <w:t>тис.грн</w:t>
      </w:r>
      <w:proofErr w:type="spellEnd"/>
      <w:r w:rsidR="00F30DE3" w:rsidRPr="00AA0359">
        <w:rPr>
          <w:sz w:val="28"/>
          <w:szCs w:val="28"/>
        </w:rPr>
        <w:t>.</w:t>
      </w:r>
    </w:p>
    <w:p w:rsidR="00F30DE3" w:rsidRPr="00AA0359" w:rsidRDefault="00D76B51" w:rsidP="005708B4">
      <w:pPr>
        <w:pStyle w:val="21"/>
        <w:spacing w:after="0" w:line="240" w:lineRule="auto"/>
        <w:ind w:firstLine="708"/>
        <w:jc w:val="both"/>
        <w:rPr>
          <w:sz w:val="28"/>
          <w:szCs w:val="28"/>
        </w:rPr>
      </w:pPr>
      <w:r w:rsidRPr="00AA0359">
        <w:rPr>
          <w:sz w:val="28"/>
          <w:szCs w:val="28"/>
        </w:rPr>
        <w:t xml:space="preserve">За результатами проведених перевірок достовірності наданої громадянами  та юридичними особами інформації про доходи та майновий стан громадян, яким призначені державні соціальні допомоги, виявлено, що з вини громадян та з вини юридичних осіб надміру нараховані кошти: державні соціальні допомоги по </w:t>
      </w:r>
      <w:r w:rsidRPr="00AA0359">
        <w:rPr>
          <w:color w:val="000000"/>
          <w:sz w:val="28"/>
          <w:szCs w:val="28"/>
        </w:rPr>
        <w:t>467</w:t>
      </w:r>
      <w:r w:rsidRPr="00AA0359">
        <w:rPr>
          <w:sz w:val="28"/>
          <w:szCs w:val="28"/>
        </w:rPr>
        <w:t xml:space="preserve"> справах в сумі 1227,1 тис. грн. Надміру нараховані кошти підлягають поверненню згідно з чинним законодавством. Направлено юристам 22 справи для підготовки позовних заяв та передачі їх до </w:t>
      </w:r>
      <w:proofErr w:type="spellStart"/>
      <w:r w:rsidRPr="00AA0359">
        <w:rPr>
          <w:sz w:val="28"/>
          <w:szCs w:val="28"/>
        </w:rPr>
        <w:t>міськрайонного</w:t>
      </w:r>
      <w:proofErr w:type="spellEnd"/>
      <w:r w:rsidRPr="00AA0359">
        <w:rPr>
          <w:sz w:val="28"/>
          <w:szCs w:val="28"/>
        </w:rPr>
        <w:t xml:space="preserve"> суду. Повернуто громадянами та юридичними особами по  державних соціальних допомогах 1518,9 тис. грн., з них за</w:t>
      </w:r>
      <w:r w:rsidR="004B216D" w:rsidRPr="004B216D">
        <w:rPr>
          <w:sz w:val="28"/>
          <w:szCs w:val="28"/>
          <w:lang w:val="ru-RU"/>
        </w:rPr>
        <w:t xml:space="preserve"> </w:t>
      </w:r>
      <w:r w:rsidRPr="00AA0359">
        <w:rPr>
          <w:sz w:val="28"/>
          <w:szCs w:val="28"/>
        </w:rPr>
        <w:t xml:space="preserve">звітний рік – 829,4 тис. грн.                        </w:t>
      </w:r>
    </w:p>
    <w:p w:rsidR="0067244F" w:rsidRPr="00AA0359" w:rsidRDefault="0067244F" w:rsidP="009E4190">
      <w:pPr>
        <w:pStyle w:val="25"/>
        <w:spacing w:after="0" w:line="240" w:lineRule="auto"/>
        <w:jc w:val="center"/>
      </w:pPr>
      <w:r w:rsidRPr="00AA0359">
        <w:rPr>
          <w:b/>
          <w:bCs/>
          <w:color w:val="111111"/>
          <w:sz w:val="28"/>
          <w:szCs w:val="28"/>
          <w:shd w:val="clear" w:color="auto" w:fill="FFFFFF"/>
        </w:rPr>
        <w:t>ЖИТЛОВІ СУБСИДІЇ</w:t>
      </w:r>
    </w:p>
    <w:p w:rsidR="00741172" w:rsidRPr="001B62D1" w:rsidRDefault="00741172" w:rsidP="009E4190">
      <w:pPr>
        <w:pStyle w:val="21"/>
        <w:spacing w:after="0" w:line="240" w:lineRule="auto"/>
        <w:ind w:firstLine="708"/>
        <w:jc w:val="both"/>
        <w:rPr>
          <w:sz w:val="16"/>
          <w:szCs w:val="16"/>
        </w:rPr>
      </w:pPr>
    </w:p>
    <w:p w:rsidR="00BA20E0" w:rsidRPr="00AA0359" w:rsidRDefault="00811080" w:rsidP="009E4190">
      <w:pPr>
        <w:ind w:firstLine="709"/>
        <w:jc w:val="both"/>
        <w:rPr>
          <w:color w:val="000000"/>
          <w:sz w:val="28"/>
          <w:szCs w:val="28"/>
          <w:lang w:val="uk-UA"/>
        </w:rPr>
      </w:pPr>
      <w:r w:rsidRPr="00AA0359">
        <w:rPr>
          <w:color w:val="000000"/>
          <w:sz w:val="28"/>
          <w:szCs w:val="28"/>
          <w:lang w:val="uk-UA"/>
        </w:rPr>
        <w:t>З початку</w:t>
      </w:r>
      <w:r w:rsidR="00777171">
        <w:rPr>
          <w:color w:val="000000"/>
          <w:sz w:val="28"/>
          <w:szCs w:val="28"/>
          <w:lang w:val="uk-UA"/>
        </w:rPr>
        <w:t xml:space="preserve"> 2020 </w:t>
      </w:r>
      <w:r w:rsidRPr="00AA0359">
        <w:rPr>
          <w:color w:val="000000"/>
          <w:sz w:val="28"/>
          <w:szCs w:val="28"/>
          <w:lang w:val="uk-UA"/>
        </w:rPr>
        <w:t>року з</w:t>
      </w:r>
      <w:r w:rsidR="00BA20E0" w:rsidRPr="00AA0359">
        <w:rPr>
          <w:color w:val="000000"/>
          <w:sz w:val="28"/>
          <w:szCs w:val="28"/>
          <w:lang w:val="uk-UA"/>
        </w:rPr>
        <w:t xml:space="preserve">а призначенням </w:t>
      </w:r>
      <w:r w:rsidRPr="00AA0359">
        <w:rPr>
          <w:color w:val="000000"/>
          <w:sz w:val="28"/>
          <w:szCs w:val="28"/>
          <w:lang w:val="uk-UA"/>
        </w:rPr>
        <w:t xml:space="preserve">житлової субсидії звернулось </w:t>
      </w:r>
      <w:r w:rsidR="009E4190" w:rsidRPr="00800624">
        <w:rPr>
          <w:color w:val="000000"/>
          <w:sz w:val="28"/>
          <w:szCs w:val="28"/>
          <w:lang w:val="uk-UA"/>
        </w:rPr>
        <w:t>4755</w:t>
      </w:r>
      <w:r w:rsidR="00BA20E0" w:rsidRPr="00AA0359">
        <w:rPr>
          <w:color w:val="000000"/>
          <w:sz w:val="28"/>
          <w:szCs w:val="28"/>
          <w:lang w:val="uk-UA"/>
        </w:rPr>
        <w:t xml:space="preserve"> громадян. </w:t>
      </w:r>
      <w:r w:rsidR="009E4190" w:rsidRPr="00AA0359">
        <w:rPr>
          <w:color w:val="000000"/>
          <w:sz w:val="28"/>
          <w:szCs w:val="28"/>
          <w:lang w:val="uk-UA"/>
        </w:rPr>
        <w:t xml:space="preserve">Впродовж </w:t>
      </w:r>
      <w:r w:rsidR="00BA20E0" w:rsidRPr="00AA0359">
        <w:rPr>
          <w:color w:val="000000"/>
          <w:sz w:val="28"/>
          <w:szCs w:val="28"/>
          <w:lang w:val="uk-UA"/>
        </w:rPr>
        <w:t>року</w:t>
      </w:r>
      <w:r w:rsidR="009E4190" w:rsidRPr="00AA0359">
        <w:rPr>
          <w:color w:val="000000"/>
          <w:sz w:val="28"/>
          <w:szCs w:val="28"/>
          <w:lang w:val="uk-UA"/>
        </w:rPr>
        <w:t xml:space="preserve"> двічі </w:t>
      </w:r>
      <w:r w:rsidR="00BA20E0" w:rsidRPr="00AA0359">
        <w:rPr>
          <w:color w:val="000000"/>
          <w:sz w:val="28"/>
          <w:szCs w:val="28"/>
          <w:lang w:val="uk-UA"/>
        </w:rPr>
        <w:t>провод</w:t>
      </w:r>
      <w:r w:rsidR="009B6B59" w:rsidRPr="00AA0359">
        <w:rPr>
          <w:color w:val="000000"/>
          <w:sz w:val="28"/>
          <w:szCs w:val="28"/>
          <w:lang w:val="uk-UA"/>
        </w:rPr>
        <w:t>илось</w:t>
      </w:r>
      <w:r w:rsidR="00BA20E0" w:rsidRPr="00AA0359">
        <w:rPr>
          <w:color w:val="000000"/>
          <w:sz w:val="28"/>
          <w:szCs w:val="28"/>
          <w:lang w:val="uk-UA"/>
        </w:rPr>
        <w:t xml:space="preserve"> автоматичне перепризначення субсидії на неопалювальний період </w:t>
      </w:r>
      <w:r w:rsidR="009E4190" w:rsidRPr="00AA0359">
        <w:rPr>
          <w:color w:val="000000"/>
          <w:sz w:val="28"/>
          <w:szCs w:val="28"/>
          <w:lang w:val="uk-UA"/>
        </w:rPr>
        <w:t xml:space="preserve">та опалювальний період </w:t>
      </w:r>
      <w:r w:rsidR="00BA20E0" w:rsidRPr="00AA0359">
        <w:rPr>
          <w:color w:val="000000"/>
          <w:sz w:val="28"/>
          <w:szCs w:val="28"/>
          <w:lang w:val="uk-UA"/>
        </w:rPr>
        <w:t>без звернення громадян</w:t>
      </w:r>
      <w:r w:rsidR="009E4190" w:rsidRPr="00AA0359">
        <w:rPr>
          <w:color w:val="000000"/>
          <w:sz w:val="28"/>
          <w:szCs w:val="28"/>
          <w:lang w:val="uk-UA"/>
        </w:rPr>
        <w:t xml:space="preserve"> (з 1 травня та з 1 жовтня відповідно)</w:t>
      </w:r>
      <w:r w:rsidR="00BA20E0" w:rsidRPr="00AA0359">
        <w:rPr>
          <w:color w:val="000000"/>
          <w:sz w:val="28"/>
          <w:szCs w:val="28"/>
          <w:lang w:val="uk-UA"/>
        </w:rPr>
        <w:t xml:space="preserve">. </w:t>
      </w:r>
    </w:p>
    <w:p w:rsidR="00BA20E0" w:rsidRPr="00AA0359" w:rsidRDefault="004470A3" w:rsidP="009E4190">
      <w:pPr>
        <w:ind w:firstLine="709"/>
        <w:jc w:val="both"/>
        <w:rPr>
          <w:lang w:val="uk-UA"/>
        </w:rPr>
      </w:pPr>
      <w:r w:rsidRPr="00AA0359">
        <w:rPr>
          <w:color w:val="000000"/>
          <w:sz w:val="28"/>
          <w:szCs w:val="28"/>
          <w:highlight w:val="white"/>
          <w:lang w:val="uk-UA"/>
        </w:rPr>
        <w:t>Загальна кількість домогосподарств, які отримують субсидію станом на 01.01</w:t>
      </w:r>
      <w:r w:rsidR="00811080" w:rsidRPr="00AA0359">
        <w:rPr>
          <w:color w:val="000000"/>
          <w:sz w:val="28"/>
          <w:szCs w:val="28"/>
          <w:highlight w:val="white"/>
          <w:lang w:val="uk-UA"/>
        </w:rPr>
        <w:t>.</w:t>
      </w:r>
      <w:r w:rsidR="00BA20E0" w:rsidRPr="00AA0359">
        <w:rPr>
          <w:color w:val="000000"/>
          <w:sz w:val="28"/>
          <w:szCs w:val="28"/>
          <w:highlight w:val="white"/>
          <w:lang w:val="uk-UA"/>
        </w:rPr>
        <w:t>202</w:t>
      </w:r>
      <w:r w:rsidRPr="00AA0359">
        <w:rPr>
          <w:color w:val="000000"/>
          <w:sz w:val="28"/>
          <w:szCs w:val="28"/>
          <w:highlight w:val="white"/>
          <w:lang w:val="uk-UA"/>
        </w:rPr>
        <w:t>1</w:t>
      </w:r>
      <w:r w:rsidR="00BA20E0" w:rsidRPr="00AA0359">
        <w:rPr>
          <w:color w:val="000000"/>
          <w:sz w:val="28"/>
          <w:szCs w:val="28"/>
          <w:highlight w:val="white"/>
          <w:lang w:val="uk-UA"/>
        </w:rPr>
        <w:t xml:space="preserve"> року </w:t>
      </w:r>
      <w:r w:rsidRPr="00AA0359">
        <w:rPr>
          <w:color w:val="000000"/>
          <w:sz w:val="28"/>
          <w:szCs w:val="28"/>
          <w:highlight w:val="white"/>
          <w:lang w:val="uk-UA"/>
        </w:rPr>
        <w:t>-18535, з них 17534 - в готівковій формі та 1001 - у безготівковій формі</w:t>
      </w:r>
      <w:r w:rsidR="00BA20E0" w:rsidRPr="00AA0359">
        <w:rPr>
          <w:color w:val="000000"/>
          <w:sz w:val="28"/>
          <w:szCs w:val="28"/>
          <w:highlight w:val="white"/>
          <w:lang w:val="uk-UA"/>
        </w:rPr>
        <w:t>.</w:t>
      </w:r>
      <w:r w:rsidR="00811080" w:rsidRPr="00AA0359">
        <w:rPr>
          <w:color w:val="000000"/>
          <w:sz w:val="28"/>
          <w:szCs w:val="28"/>
          <w:highlight w:val="white"/>
          <w:lang w:val="uk-UA"/>
        </w:rPr>
        <w:t xml:space="preserve"> </w:t>
      </w:r>
      <w:r w:rsidRPr="00AA0359">
        <w:rPr>
          <w:color w:val="000000"/>
          <w:sz w:val="28"/>
          <w:szCs w:val="28"/>
          <w:highlight w:val="white"/>
          <w:lang w:val="uk-UA"/>
        </w:rPr>
        <w:t xml:space="preserve">Окрім того, за </w:t>
      </w:r>
      <w:r w:rsidR="00811080" w:rsidRPr="00AA0359">
        <w:rPr>
          <w:color w:val="000000"/>
          <w:sz w:val="28"/>
          <w:szCs w:val="28"/>
          <w:highlight w:val="white"/>
          <w:lang w:val="uk-UA"/>
        </w:rPr>
        <w:t>2020 р</w:t>
      </w:r>
      <w:r w:rsidRPr="00AA0359">
        <w:rPr>
          <w:color w:val="000000"/>
          <w:sz w:val="28"/>
          <w:szCs w:val="28"/>
          <w:highlight w:val="white"/>
          <w:lang w:val="uk-UA"/>
        </w:rPr>
        <w:t>ік</w:t>
      </w:r>
      <w:r w:rsidR="00811080" w:rsidRPr="00AA0359">
        <w:rPr>
          <w:color w:val="000000"/>
          <w:sz w:val="28"/>
          <w:szCs w:val="28"/>
          <w:highlight w:val="white"/>
          <w:lang w:val="uk-UA"/>
        </w:rPr>
        <w:t xml:space="preserve"> призначено субсидію на придбання твердого палива та скрапленого газу за </w:t>
      </w:r>
      <w:r w:rsidRPr="00AA0359">
        <w:rPr>
          <w:color w:val="000000"/>
          <w:sz w:val="28"/>
          <w:szCs w:val="28"/>
          <w:highlight w:val="white"/>
          <w:lang w:val="uk-UA"/>
        </w:rPr>
        <w:t>10</w:t>
      </w:r>
      <w:r w:rsidR="00811080" w:rsidRPr="00AA0359">
        <w:rPr>
          <w:color w:val="000000"/>
          <w:sz w:val="28"/>
          <w:szCs w:val="28"/>
          <w:highlight w:val="white"/>
          <w:lang w:val="uk-UA"/>
        </w:rPr>
        <w:t xml:space="preserve"> зверненнями.</w:t>
      </w:r>
    </w:p>
    <w:p w:rsidR="00811080" w:rsidRPr="00AA0359" w:rsidRDefault="00BA20E0" w:rsidP="009E4190">
      <w:pPr>
        <w:tabs>
          <w:tab w:val="left" w:pos="570"/>
          <w:tab w:val="left" w:pos="660"/>
        </w:tabs>
        <w:jc w:val="both"/>
        <w:rPr>
          <w:lang w:val="uk-UA"/>
        </w:rPr>
      </w:pPr>
      <w:r w:rsidRPr="00AA0359">
        <w:rPr>
          <w:rFonts w:cs="Calibri"/>
          <w:bCs/>
          <w:color w:val="000000"/>
          <w:sz w:val="28"/>
          <w:szCs w:val="28"/>
          <w:lang w:val="uk-UA"/>
        </w:rPr>
        <w:tab/>
      </w:r>
      <w:r w:rsidR="00811080" w:rsidRPr="00AA0359">
        <w:rPr>
          <w:color w:val="000000"/>
          <w:sz w:val="28"/>
          <w:szCs w:val="28"/>
          <w:lang w:val="uk-UA"/>
        </w:rPr>
        <w:t xml:space="preserve">Направлено </w:t>
      </w:r>
      <w:r w:rsidR="00722F36" w:rsidRPr="00AA0359">
        <w:rPr>
          <w:color w:val="000000"/>
          <w:sz w:val="28"/>
          <w:szCs w:val="28"/>
          <w:lang w:val="uk-UA"/>
        </w:rPr>
        <w:t>897</w:t>
      </w:r>
      <w:r w:rsidRPr="00AA0359">
        <w:rPr>
          <w:color w:val="000000"/>
          <w:sz w:val="28"/>
          <w:szCs w:val="28"/>
          <w:lang w:val="uk-UA"/>
        </w:rPr>
        <w:t xml:space="preserve"> запитів в різні установи та організації для визначення права та проведення розрахунків субсидій.</w:t>
      </w:r>
      <w:r w:rsidR="00811080" w:rsidRPr="00AA0359">
        <w:rPr>
          <w:color w:val="000000"/>
          <w:sz w:val="28"/>
          <w:szCs w:val="28"/>
          <w:lang w:val="uk-UA"/>
        </w:rPr>
        <w:t xml:space="preserve"> </w:t>
      </w:r>
    </w:p>
    <w:p w:rsidR="00BA20E0" w:rsidRPr="00AA0359" w:rsidRDefault="00BA20E0" w:rsidP="00722F36">
      <w:pPr>
        <w:pStyle w:val="a1"/>
        <w:spacing w:after="0"/>
        <w:ind w:firstLine="567"/>
        <w:jc w:val="both"/>
        <w:rPr>
          <w:lang w:val="uk-UA"/>
        </w:rPr>
      </w:pPr>
      <w:r w:rsidRPr="00AA0359">
        <w:rPr>
          <w:color w:val="000000"/>
          <w:sz w:val="28"/>
          <w:szCs w:val="28"/>
          <w:lang w:val="uk-UA"/>
        </w:rPr>
        <w:t xml:space="preserve">Протягом </w:t>
      </w:r>
      <w:r w:rsidR="00390E79" w:rsidRPr="00AA0359">
        <w:rPr>
          <w:color w:val="000000"/>
          <w:sz w:val="28"/>
          <w:szCs w:val="28"/>
          <w:lang w:val="uk-UA"/>
        </w:rPr>
        <w:t>звітного періоду</w:t>
      </w:r>
      <w:r w:rsidRPr="00AA0359">
        <w:rPr>
          <w:color w:val="000000"/>
          <w:sz w:val="28"/>
          <w:szCs w:val="28"/>
          <w:lang w:val="uk-UA"/>
        </w:rPr>
        <w:t xml:space="preserve"> видано </w:t>
      </w:r>
      <w:r w:rsidR="00811080" w:rsidRPr="00AA0359">
        <w:rPr>
          <w:color w:val="000000"/>
          <w:sz w:val="28"/>
          <w:szCs w:val="28"/>
          <w:lang w:val="uk-UA"/>
        </w:rPr>
        <w:t>4</w:t>
      </w:r>
      <w:r w:rsidR="00390E79" w:rsidRPr="00AA0359">
        <w:rPr>
          <w:color w:val="000000"/>
          <w:sz w:val="28"/>
          <w:szCs w:val="28"/>
          <w:lang w:val="uk-UA"/>
        </w:rPr>
        <w:t>78</w:t>
      </w:r>
      <w:r w:rsidRPr="00AA0359">
        <w:rPr>
          <w:color w:val="000000"/>
          <w:sz w:val="28"/>
          <w:szCs w:val="28"/>
          <w:lang w:val="uk-UA"/>
        </w:rPr>
        <w:t xml:space="preserve"> довідок про факт перебування (не перебування) на обліку громадян одержувачів житлових субсидій та сум  нарахувань.</w:t>
      </w:r>
    </w:p>
    <w:p w:rsidR="00811080" w:rsidRPr="00AA0359" w:rsidRDefault="00BA20E0" w:rsidP="006A5D27">
      <w:pPr>
        <w:ind w:firstLine="567"/>
        <w:jc w:val="both"/>
        <w:rPr>
          <w:lang w:val="uk-UA"/>
        </w:rPr>
      </w:pPr>
      <w:r w:rsidRPr="00AA0359">
        <w:rPr>
          <w:color w:val="000000"/>
          <w:sz w:val="28"/>
          <w:szCs w:val="28"/>
          <w:lang w:val="uk-UA"/>
        </w:rPr>
        <w:t xml:space="preserve">Припинено надання </w:t>
      </w:r>
      <w:r w:rsidR="00811080" w:rsidRPr="00AA0359">
        <w:rPr>
          <w:color w:val="000000"/>
          <w:sz w:val="28"/>
          <w:szCs w:val="28"/>
          <w:lang w:val="uk-UA"/>
        </w:rPr>
        <w:t xml:space="preserve">житлових </w:t>
      </w:r>
      <w:r w:rsidRPr="00AA0359">
        <w:rPr>
          <w:color w:val="000000"/>
          <w:sz w:val="28"/>
          <w:szCs w:val="28"/>
          <w:lang w:val="uk-UA"/>
        </w:rPr>
        <w:t xml:space="preserve">субсидій </w:t>
      </w:r>
      <w:r w:rsidR="00390E79" w:rsidRPr="00AA0359">
        <w:rPr>
          <w:color w:val="000000"/>
          <w:sz w:val="28"/>
          <w:szCs w:val="28"/>
          <w:lang w:val="uk-UA"/>
        </w:rPr>
        <w:t>1136</w:t>
      </w:r>
      <w:r w:rsidRPr="00AA0359">
        <w:rPr>
          <w:color w:val="000000"/>
          <w:sz w:val="28"/>
          <w:szCs w:val="28"/>
          <w:lang w:val="uk-UA"/>
        </w:rPr>
        <w:t xml:space="preserve"> домогосподарствам</w:t>
      </w:r>
      <w:r w:rsidR="00811080" w:rsidRPr="00AA0359">
        <w:rPr>
          <w:color w:val="000000"/>
          <w:sz w:val="28"/>
          <w:szCs w:val="28"/>
          <w:lang w:val="uk-UA"/>
        </w:rPr>
        <w:t xml:space="preserve"> з наступних </w:t>
      </w:r>
      <w:r w:rsidR="00811080" w:rsidRPr="00AA0359">
        <w:rPr>
          <w:color w:val="000000"/>
          <w:sz w:val="28"/>
          <w:szCs w:val="28"/>
          <w:highlight w:val="white"/>
          <w:lang w:val="uk-UA"/>
        </w:rPr>
        <w:t xml:space="preserve">причин: зміни у складі сім’ї, зміна кількості зареєстрованих осіб, придбання транспортного засобу (з дати випуску якого минуло менше п’яти </w:t>
      </w:r>
      <w:r w:rsidR="00811080" w:rsidRPr="00AA0359">
        <w:rPr>
          <w:color w:val="000000"/>
          <w:sz w:val="28"/>
          <w:szCs w:val="28"/>
          <w:highlight w:val="white"/>
          <w:lang w:val="uk-UA"/>
        </w:rPr>
        <w:lastRenderedPageBreak/>
        <w:t>років), набуття права власності чи оплата послуг на</w:t>
      </w:r>
      <w:r w:rsidR="00E5475F">
        <w:rPr>
          <w:color w:val="000000"/>
          <w:sz w:val="28"/>
          <w:szCs w:val="28"/>
          <w:highlight w:val="white"/>
          <w:lang w:val="uk-UA"/>
        </w:rPr>
        <w:t xml:space="preserve"> суму, що перевищує 50</w:t>
      </w:r>
      <w:r w:rsidR="00E5475F">
        <w:rPr>
          <w:color w:val="000000"/>
          <w:sz w:val="28"/>
          <w:szCs w:val="28"/>
          <w:highlight w:val="white"/>
          <w:lang w:val="en-US"/>
        </w:rPr>
        <w:t> </w:t>
      </w:r>
      <w:r w:rsidR="00811080" w:rsidRPr="00AA0359">
        <w:rPr>
          <w:color w:val="000000"/>
          <w:sz w:val="28"/>
          <w:szCs w:val="28"/>
          <w:highlight w:val="white"/>
          <w:lang w:val="uk-UA"/>
        </w:rPr>
        <w:t>тис. грн.</w:t>
      </w:r>
    </w:p>
    <w:p w:rsidR="00BA20E0" w:rsidRPr="00AA0359" w:rsidRDefault="00BA20E0" w:rsidP="00674B1A">
      <w:pPr>
        <w:tabs>
          <w:tab w:val="left" w:pos="570"/>
        </w:tabs>
        <w:jc w:val="both"/>
        <w:rPr>
          <w:lang w:val="uk-UA"/>
        </w:rPr>
      </w:pPr>
      <w:r w:rsidRPr="00AA0359">
        <w:rPr>
          <w:color w:val="000000"/>
          <w:lang w:val="uk-UA"/>
        </w:rPr>
        <w:tab/>
      </w:r>
      <w:r w:rsidRPr="00AA0359">
        <w:rPr>
          <w:color w:val="000000"/>
          <w:sz w:val="28"/>
          <w:szCs w:val="28"/>
          <w:lang w:val="uk-UA"/>
        </w:rPr>
        <w:t xml:space="preserve">За результатами проведених перевірок достовірності наданої громадянами та юридичними особами інформації про доходи та майновий стан одержувачів субсидій виявлено надміру виплачені кошти за </w:t>
      </w:r>
      <w:r w:rsidR="006A5D27" w:rsidRPr="00AA0359">
        <w:rPr>
          <w:color w:val="000000"/>
          <w:sz w:val="28"/>
          <w:szCs w:val="28"/>
          <w:lang w:val="uk-UA"/>
        </w:rPr>
        <w:t>1047</w:t>
      </w:r>
      <w:r w:rsidRPr="00AA0359">
        <w:rPr>
          <w:color w:val="000000"/>
          <w:sz w:val="28"/>
          <w:szCs w:val="28"/>
          <w:lang w:val="uk-UA"/>
        </w:rPr>
        <w:t xml:space="preserve"> справами </w:t>
      </w:r>
      <w:r w:rsidR="00811080" w:rsidRPr="00AA0359">
        <w:rPr>
          <w:color w:val="000000"/>
          <w:sz w:val="28"/>
          <w:szCs w:val="28"/>
          <w:highlight w:val="white"/>
          <w:lang w:val="uk-UA"/>
        </w:rPr>
        <w:t>(</w:t>
      </w:r>
      <w:r w:rsidR="006A5D27" w:rsidRPr="00AA0359">
        <w:rPr>
          <w:color w:val="000000"/>
          <w:sz w:val="28"/>
          <w:szCs w:val="28"/>
          <w:highlight w:val="white"/>
          <w:lang w:val="uk-UA"/>
        </w:rPr>
        <w:t>1313</w:t>
      </w:r>
      <w:r w:rsidRPr="00AA0359">
        <w:rPr>
          <w:color w:val="000000"/>
          <w:sz w:val="28"/>
          <w:szCs w:val="28"/>
          <w:highlight w:val="white"/>
          <w:lang w:val="uk-UA"/>
        </w:rPr>
        <w:t xml:space="preserve"> звернень) в загальній  сумі  </w:t>
      </w:r>
      <w:r w:rsidR="00811080" w:rsidRPr="00AA0359">
        <w:rPr>
          <w:color w:val="000000"/>
          <w:sz w:val="28"/>
          <w:szCs w:val="28"/>
          <w:highlight w:val="white"/>
          <w:lang w:val="uk-UA"/>
        </w:rPr>
        <w:t>4</w:t>
      </w:r>
      <w:r w:rsidR="006A5D27" w:rsidRPr="00AA0359">
        <w:rPr>
          <w:color w:val="000000"/>
          <w:sz w:val="28"/>
          <w:szCs w:val="28"/>
          <w:highlight w:val="white"/>
          <w:lang w:val="uk-UA"/>
        </w:rPr>
        <w:t>934,55</w:t>
      </w:r>
      <w:r w:rsidRPr="00AA0359">
        <w:rPr>
          <w:color w:val="000000"/>
          <w:sz w:val="28"/>
          <w:szCs w:val="28"/>
          <w:highlight w:val="white"/>
          <w:lang w:val="uk-UA"/>
        </w:rPr>
        <w:t xml:space="preserve"> тис. грн.</w:t>
      </w:r>
    </w:p>
    <w:p w:rsidR="00BA20E0" w:rsidRPr="00AA0359" w:rsidRDefault="00BA20E0" w:rsidP="00D27B5D">
      <w:pPr>
        <w:tabs>
          <w:tab w:val="left" w:pos="570"/>
        </w:tabs>
        <w:jc w:val="both"/>
        <w:rPr>
          <w:lang w:val="uk-UA"/>
        </w:rPr>
      </w:pPr>
      <w:r w:rsidRPr="00AA0359">
        <w:rPr>
          <w:color w:val="000000"/>
          <w:sz w:val="28"/>
          <w:szCs w:val="28"/>
          <w:highlight w:val="white"/>
          <w:lang w:val="uk-UA"/>
        </w:rPr>
        <w:tab/>
        <w:t xml:space="preserve">Громадянами та юридичними особами повернуто надміру виплачені кошти в обсязі </w:t>
      </w:r>
      <w:r w:rsidR="00674B1A" w:rsidRPr="00AA0359">
        <w:rPr>
          <w:color w:val="000000"/>
          <w:sz w:val="28"/>
          <w:szCs w:val="28"/>
          <w:highlight w:val="white"/>
          <w:lang w:val="uk-UA"/>
        </w:rPr>
        <w:t>2634,69</w:t>
      </w:r>
      <w:r w:rsidRPr="00AA0359">
        <w:rPr>
          <w:color w:val="000000"/>
          <w:sz w:val="28"/>
          <w:szCs w:val="28"/>
          <w:highlight w:val="white"/>
          <w:lang w:val="uk-UA"/>
        </w:rPr>
        <w:t xml:space="preserve"> </w:t>
      </w:r>
      <w:proofErr w:type="spellStart"/>
      <w:r w:rsidRPr="00AA0359">
        <w:rPr>
          <w:color w:val="000000"/>
          <w:sz w:val="28"/>
          <w:szCs w:val="28"/>
          <w:highlight w:val="white"/>
          <w:lang w:val="uk-UA"/>
        </w:rPr>
        <w:t>тис</w:t>
      </w:r>
      <w:proofErr w:type="spellEnd"/>
      <w:r w:rsidRPr="00AA0359">
        <w:rPr>
          <w:color w:val="000000"/>
          <w:sz w:val="28"/>
          <w:szCs w:val="28"/>
          <w:highlight w:val="white"/>
          <w:lang w:val="uk-UA"/>
        </w:rPr>
        <w:t>. грн, в тому числ</w:t>
      </w:r>
      <w:r w:rsidR="002A2F57" w:rsidRPr="00AA0359">
        <w:rPr>
          <w:color w:val="000000"/>
          <w:sz w:val="28"/>
          <w:szCs w:val="28"/>
          <w:highlight w:val="white"/>
          <w:lang w:val="uk-UA"/>
        </w:rPr>
        <w:t xml:space="preserve">і за </w:t>
      </w:r>
      <w:r w:rsidR="00674B1A" w:rsidRPr="00AA0359">
        <w:rPr>
          <w:color w:val="000000"/>
          <w:sz w:val="28"/>
          <w:szCs w:val="28"/>
          <w:highlight w:val="white"/>
          <w:lang w:val="uk-UA"/>
        </w:rPr>
        <w:t>звітний період</w:t>
      </w:r>
      <w:r w:rsidR="002A2F57" w:rsidRPr="00AA0359">
        <w:rPr>
          <w:color w:val="000000"/>
          <w:sz w:val="28"/>
          <w:szCs w:val="28"/>
          <w:highlight w:val="white"/>
          <w:lang w:val="uk-UA"/>
        </w:rPr>
        <w:t xml:space="preserve"> —</w:t>
      </w:r>
      <w:r w:rsidR="00674B1A" w:rsidRPr="00AA0359">
        <w:rPr>
          <w:color w:val="000000"/>
          <w:sz w:val="28"/>
          <w:szCs w:val="28"/>
          <w:highlight w:val="white"/>
          <w:lang w:val="uk-UA"/>
        </w:rPr>
        <w:t>1842,47 </w:t>
      </w:r>
      <w:r w:rsidR="002A2F57" w:rsidRPr="00AA0359">
        <w:rPr>
          <w:color w:val="000000"/>
          <w:sz w:val="28"/>
          <w:szCs w:val="28"/>
          <w:highlight w:val="white"/>
          <w:lang w:val="uk-UA"/>
        </w:rPr>
        <w:t>тис. </w:t>
      </w:r>
      <w:r w:rsidRPr="00AA0359">
        <w:rPr>
          <w:color w:val="000000"/>
          <w:sz w:val="28"/>
          <w:szCs w:val="28"/>
          <w:highlight w:val="white"/>
          <w:lang w:val="uk-UA"/>
        </w:rPr>
        <w:t>грн.</w:t>
      </w:r>
    </w:p>
    <w:p w:rsidR="00BA20E0" w:rsidRPr="00AA0359" w:rsidRDefault="00BA20E0" w:rsidP="00D27B5D">
      <w:pPr>
        <w:tabs>
          <w:tab w:val="left" w:pos="0"/>
        </w:tabs>
        <w:ind w:firstLine="709"/>
        <w:jc w:val="both"/>
        <w:rPr>
          <w:lang w:val="uk-UA"/>
        </w:rPr>
      </w:pPr>
      <w:r w:rsidRPr="00AA0359">
        <w:rPr>
          <w:color w:val="000000"/>
          <w:sz w:val="28"/>
          <w:szCs w:val="28"/>
          <w:lang w:val="uk-UA"/>
        </w:rPr>
        <w:t xml:space="preserve">Направлено юристам для підготовки позовних заяв та передачі їх до </w:t>
      </w:r>
      <w:proofErr w:type="spellStart"/>
      <w:r w:rsidRPr="00AA0359">
        <w:rPr>
          <w:color w:val="000000"/>
          <w:sz w:val="28"/>
          <w:szCs w:val="28"/>
          <w:lang w:val="uk-UA"/>
        </w:rPr>
        <w:t>міськрайонного</w:t>
      </w:r>
      <w:proofErr w:type="spellEnd"/>
      <w:r w:rsidRPr="00AA0359">
        <w:rPr>
          <w:color w:val="000000"/>
          <w:sz w:val="28"/>
          <w:szCs w:val="28"/>
          <w:lang w:val="uk-UA"/>
        </w:rPr>
        <w:t xml:space="preserve"> суду </w:t>
      </w:r>
      <w:r w:rsidR="00D27B5D" w:rsidRPr="00AA0359">
        <w:rPr>
          <w:color w:val="000000"/>
          <w:sz w:val="28"/>
          <w:szCs w:val="28"/>
          <w:lang w:val="uk-UA"/>
        </w:rPr>
        <w:t>92</w:t>
      </w:r>
      <w:r w:rsidRPr="00AA0359">
        <w:rPr>
          <w:color w:val="000000"/>
          <w:sz w:val="28"/>
          <w:szCs w:val="28"/>
          <w:lang w:val="uk-UA"/>
        </w:rPr>
        <w:t xml:space="preserve"> справ</w:t>
      </w:r>
      <w:r w:rsidR="00D27B5D" w:rsidRPr="00AA0359">
        <w:rPr>
          <w:color w:val="000000"/>
          <w:sz w:val="28"/>
          <w:szCs w:val="28"/>
          <w:lang w:val="uk-UA"/>
        </w:rPr>
        <w:t>и</w:t>
      </w:r>
      <w:r w:rsidRPr="00AA0359">
        <w:rPr>
          <w:color w:val="000000"/>
          <w:sz w:val="28"/>
          <w:szCs w:val="28"/>
          <w:lang w:val="uk-UA"/>
        </w:rPr>
        <w:t>.</w:t>
      </w:r>
    </w:p>
    <w:p w:rsidR="00741172" w:rsidRPr="001B62D1" w:rsidRDefault="00BA20E0" w:rsidP="00D27B5D">
      <w:pPr>
        <w:jc w:val="both"/>
        <w:rPr>
          <w:sz w:val="16"/>
          <w:szCs w:val="16"/>
          <w:lang w:val="uk-UA"/>
        </w:rPr>
      </w:pPr>
      <w:r w:rsidRPr="00AA0359">
        <w:rPr>
          <w:rFonts w:cs="Calibri"/>
          <w:color w:val="000000"/>
          <w:sz w:val="28"/>
          <w:szCs w:val="28"/>
          <w:lang w:val="uk-UA"/>
        </w:rPr>
        <w:tab/>
      </w:r>
    </w:p>
    <w:p w:rsidR="0067244F" w:rsidRPr="00AA0359" w:rsidRDefault="0067244F" w:rsidP="00D27B5D">
      <w:pPr>
        <w:pStyle w:val="a1"/>
        <w:spacing w:after="0"/>
        <w:jc w:val="center"/>
        <w:rPr>
          <w:b/>
          <w:color w:val="000000"/>
          <w:sz w:val="28"/>
          <w:szCs w:val="28"/>
          <w:shd w:val="clear" w:color="auto" w:fill="FFFFFF"/>
          <w:lang w:val="uk-UA"/>
        </w:rPr>
      </w:pPr>
      <w:r w:rsidRPr="00AA0359">
        <w:rPr>
          <w:b/>
          <w:color w:val="000000"/>
          <w:sz w:val="28"/>
          <w:szCs w:val="28"/>
          <w:shd w:val="clear" w:color="auto" w:fill="FFFFFF"/>
          <w:lang w:val="uk-UA"/>
        </w:rPr>
        <w:t>ПРИЙОМ ГРОМАДЯН</w:t>
      </w:r>
    </w:p>
    <w:p w:rsidR="0067244F" w:rsidRPr="001B62D1" w:rsidRDefault="0067244F" w:rsidP="006B045B">
      <w:pPr>
        <w:pStyle w:val="a1"/>
        <w:spacing w:after="0"/>
        <w:jc w:val="center"/>
        <w:rPr>
          <w:sz w:val="16"/>
          <w:szCs w:val="16"/>
          <w:lang w:val="uk-UA"/>
        </w:rPr>
      </w:pPr>
    </w:p>
    <w:p w:rsidR="0067244F" w:rsidRPr="00AA0359" w:rsidRDefault="00A91B9B" w:rsidP="006B045B">
      <w:pPr>
        <w:pStyle w:val="a1"/>
        <w:spacing w:after="0"/>
        <w:ind w:firstLine="709"/>
        <w:jc w:val="both"/>
        <w:rPr>
          <w:sz w:val="28"/>
          <w:szCs w:val="28"/>
          <w:lang w:val="uk-UA"/>
        </w:rPr>
      </w:pPr>
      <w:r w:rsidRPr="00AA0359">
        <w:rPr>
          <w:sz w:val="28"/>
          <w:szCs w:val="28"/>
          <w:lang w:val="uk-UA"/>
        </w:rPr>
        <w:t>В</w:t>
      </w:r>
      <w:r w:rsidR="0067244F" w:rsidRPr="00AA0359">
        <w:rPr>
          <w:sz w:val="28"/>
          <w:szCs w:val="28"/>
          <w:lang w:val="uk-UA"/>
        </w:rPr>
        <w:t xml:space="preserve">продовж 2020 року за призначенням державних соціальних допомог та житлових субсидій від громадян міста надійшло </w:t>
      </w:r>
      <w:r w:rsidR="00BF20D0" w:rsidRPr="00AA0359">
        <w:rPr>
          <w:bCs/>
          <w:sz w:val="28"/>
          <w:szCs w:val="28"/>
          <w:lang w:val="uk-UA"/>
        </w:rPr>
        <w:t>1</w:t>
      </w:r>
      <w:r w:rsidR="006B045B" w:rsidRPr="00AA0359">
        <w:rPr>
          <w:bCs/>
          <w:sz w:val="28"/>
          <w:szCs w:val="28"/>
          <w:lang w:val="uk-UA"/>
        </w:rPr>
        <w:t>8518</w:t>
      </w:r>
      <w:r w:rsidR="0067244F" w:rsidRPr="00AA0359">
        <w:rPr>
          <w:sz w:val="28"/>
          <w:szCs w:val="28"/>
          <w:lang w:val="uk-UA"/>
        </w:rPr>
        <w:t xml:space="preserve"> звернень: а саме для призначення державних соціальних допомог -</w:t>
      </w:r>
      <w:r w:rsidR="0067244F" w:rsidRPr="00AA0359">
        <w:rPr>
          <w:bCs/>
          <w:sz w:val="28"/>
          <w:szCs w:val="28"/>
          <w:lang w:val="uk-UA"/>
        </w:rPr>
        <w:t xml:space="preserve"> </w:t>
      </w:r>
      <w:r w:rsidR="006B045B" w:rsidRPr="00AA0359">
        <w:rPr>
          <w:bCs/>
          <w:sz w:val="28"/>
          <w:szCs w:val="28"/>
          <w:lang w:val="uk-UA"/>
        </w:rPr>
        <w:t>13820</w:t>
      </w:r>
      <w:r w:rsidR="0067244F" w:rsidRPr="00AA0359">
        <w:rPr>
          <w:sz w:val="28"/>
          <w:szCs w:val="28"/>
          <w:lang w:val="uk-UA"/>
        </w:rPr>
        <w:t xml:space="preserve"> звернень, житлових  субсидій </w:t>
      </w:r>
      <w:r w:rsidR="0067244F" w:rsidRPr="00800624">
        <w:rPr>
          <w:sz w:val="28"/>
          <w:szCs w:val="28"/>
          <w:lang w:val="uk-UA"/>
        </w:rPr>
        <w:t xml:space="preserve">- </w:t>
      </w:r>
      <w:r w:rsidR="00800624" w:rsidRPr="00800624">
        <w:rPr>
          <w:sz w:val="28"/>
          <w:szCs w:val="28"/>
          <w:lang w:val="uk-UA"/>
        </w:rPr>
        <w:t>4755</w:t>
      </w:r>
      <w:r w:rsidR="0067244F" w:rsidRPr="00800624">
        <w:rPr>
          <w:sz w:val="28"/>
          <w:szCs w:val="28"/>
          <w:lang w:val="uk-UA"/>
        </w:rPr>
        <w:t xml:space="preserve"> звернень</w:t>
      </w:r>
      <w:r w:rsidR="0067244F" w:rsidRPr="00AA0359">
        <w:rPr>
          <w:sz w:val="28"/>
          <w:szCs w:val="28"/>
          <w:lang w:val="uk-UA"/>
        </w:rPr>
        <w:t>.</w:t>
      </w:r>
    </w:p>
    <w:p w:rsidR="00BF20D0" w:rsidRPr="00AA0359" w:rsidRDefault="00BF20D0" w:rsidP="006B045B">
      <w:pPr>
        <w:pStyle w:val="a1"/>
        <w:spacing w:after="0"/>
        <w:ind w:firstLine="709"/>
        <w:jc w:val="both"/>
        <w:rPr>
          <w:sz w:val="28"/>
          <w:szCs w:val="28"/>
          <w:lang w:val="uk-UA"/>
        </w:rPr>
      </w:pPr>
      <w:r w:rsidRPr="00AA0359">
        <w:rPr>
          <w:sz w:val="28"/>
          <w:szCs w:val="28"/>
          <w:lang w:val="uk-UA"/>
        </w:rPr>
        <w:t xml:space="preserve">Надійшло </w:t>
      </w:r>
      <w:r w:rsidR="00667EAD" w:rsidRPr="00AA0359">
        <w:rPr>
          <w:sz w:val="28"/>
          <w:szCs w:val="28"/>
          <w:lang w:val="uk-UA"/>
        </w:rPr>
        <w:t>3</w:t>
      </w:r>
      <w:r w:rsidRPr="00AA0359">
        <w:rPr>
          <w:sz w:val="28"/>
          <w:szCs w:val="28"/>
          <w:lang w:val="uk-UA"/>
        </w:rPr>
        <w:t xml:space="preserve"> звернення щодо виплати одноразової винагороди жінкам, яким присвоєно почесне звання України “Мати – героїня”.</w:t>
      </w:r>
    </w:p>
    <w:p w:rsidR="00BF20D0" w:rsidRPr="00AA0359" w:rsidRDefault="00BF20D0" w:rsidP="006B045B">
      <w:pPr>
        <w:pStyle w:val="a1"/>
        <w:spacing w:after="0"/>
        <w:ind w:firstLine="624"/>
        <w:jc w:val="both"/>
        <w:rPr>
          <w:sz w:val="28"/>
          <w:szCs w:val="28"/>
          <w:lang w:val="uk-UA"/>
        </w:rPr>
      </w:pPr>
      <w:r w:rsidRPr="00AA0359">
        <w:rPr>
          <w:sz w:val="28"/>
          <w:szCs w:val="28"/>
          <w:lang w:val="uk-UA"/>
        </w:rPr>
        <w:t xml:space="preserve">Звернулось щодо отримання грошової допомоги 3 осіб, які постраждали від торгівлі людьми.                                    </w:t>
      </w:r>
    </w:p>
    <w:p w:rsidR="0067244F" w:rsidRPr="00AA0359" w:rsidRDefault="0067244F" w:rsidP="00667EAD">
      <w:pPr>
        <w:pStyle w:val="a1"/>
        <w:spacing w:after="0"/>
        <w:ind w:firstLine="709"/>
        <w:jc w:val="both"/>
        <w:rPr>
          <w:sz w:val="28"/>
          <w:szCs w:val="28"/>
          <w:lang w:val="uk-UA"/>
        </w:rPr>
      </w:pPr>
      <w:r w:rsidRPr="00AA0359">
        <w:rPr>
          <w:sz w:val="28"/>
          <w:szCs w:val="28"/>
          <w:lang w:val="uk-UA"/>
        </w:rPr>
        <w:t xml:space="preserve">Відповідно до постанови Кабінету Міністрів України від 01.10.2014 № 505 “Про надання щомісячної адресної допомоги </w:t>
      </w:r>
      <w:r w:rsidR="00237CC2" w:rsidRPr="00AA0359">
        <w:rPr>
          <w:sz w:val="28"/>
          <w:szCs w:val="28"/>
          <w:lang w:val="uk-UA"/>
        </w:rPr>
        <w:t xml:space="preserve">внутрішньо переміщеним особам для покриття витрат на проживання, в тому числі на оплату </w:t>
      </w:r>
      <w:r w:rsidRPr="00AA0359">
        <w:rPr>
          <w:sz w:val="28"/>
          <w:szCs w:val="28"/>
          <w:lang w:val="uk-UA"/>
        </w:rPr>
        <w:t xml:space="preserve">житлово-комунальних послуг” звернулось за щомісячною адресною допомогою </w:t>
      </w:r>
      <w:r w:rsidR="00667EAD" w:rsidRPr="00AA0359">
        <w:rPr>
          <w:sz w:val="28"/>
          <w:szCs w:val="28"/>
          <w:lang w:val="uk-UA"/>
        </w:rPr>
        <w:t>445</w:t>
      </w:r>
      <w:r w:rsidR="00BF20D0" w:rsidRPr="00AA0359">
        <w:rPr>
          <w:sz w:val="28"/>
          <w:szCs w:val="28"/>
          <w:lang w:val="uk-UA"/>
        </w:rPr>
        <w:t xml:space="preserve"> сім</w:t>
      </w:r>
      <w:r w:rsidR="0073195F" w:rsidRPr="00AA0359">
        <w:rPr>
          <w:sz w:val="28"/>
          <w:szCs w:val="28"/>
          <w:lang w:val="uk-UA"/>
        </w:rPr>
        <w:t>ей</w:t>
      </w:r>
      <w:r w:rsidRPr="00AA0359">
        <w:rPr>
          <w:sz w:val="28"/>
          <w:szCs w:val="28"/>
          <w:lang w:val="uk-UA"/>
        </w:rPr>
        <w:t xml:space="preserve">. </w:t>
      </w:r>
    </w:p>
    <w:p w:rsidR="0067244F" w:rsidRPr="00AA0359" w:rsidRDefault="0067244F" w:rsidP="0073195F">
      <w:pPr>
        <w:pStyle w:val="a1"/>
        <w:spacing w:after="0"/>
        <w:ind w:firstLine="709"/>
        <w:jc w:val="both"/>
        <w:rPr>
          <w:sz w:val="28"/>
          <w:szCs w:val="28"/>
          <w:lang w:val="uk-UA"/>
        </w:rPr>
      </w:pPr>
      <w:r w:rsidRPr="00AA0359">
        <w:rPr>
          <w:sz w:val="28"/>
          <w:szCs w:val="28"/>
          <w:lang w:val="uk-UA"/>
        </w:rPr>
        <w:t xml:space="preserve">Відповідно до постанови Кабінету Міністрів України від 01.10.2014 № 509 </w:t>
      </w:r>
      <w:r w:rsidR="00C068E1">
        <w:rPr>
          <w:sz w:val="28"/>
          <w:szCs w:val="28"/>
          <w:lang w:val="uk-UA"/>
        </w:rPr>
        <w:t>«</w:t>
      </w:r>
      <w:r w:rsidRPr="00AA0359">
        <w:rPr>
          <w:sz w:val="28"/>
          <w:szCs w:val="28"/>
          <w:lang w:val="uk-UA"/>
        </w:rPr>
        <w:t>Про порядок оформлення і видачі довідки про взяття на облік внутрі</w:t>
      </w:r>
      <w:r w:rsidR="00C068E1">
        <w:rPr>
          <w:sz w:val="28"/>
          <w:szCs w:val="28"/>
          <w:lang w:val="uk-UA"/>
        </w:rPr>
        <w:t>шньо переміщеної особи»</w:t>
      </w:r>
      <w:r w:rsidR="00BF20D0" w:rsidRPr="00AA0359">
        <w:rPr>
          <w:sz w:val="28"/>
          <w:szCs w:val="28"/>
          <w:lang w:val="uk-UA"/>
        </w:rPr>
        <w:t xml:space="preserve"> видано </w:t>
      </w:r>
      <w:r w:rsidR="0073195F" w:rsidRPr="00AA0359">
        <w:rPr>
          <w:sz w:val="28"/>
          <w:szCs w:val="28"/>
          <w:lang w:val="uk-UA"/>
        </w:rPr>
        <w:t xml:space="preserve">та продовжено 124 </w:t>
      </w:r>
      <w:r w:rsidRPr="00AA0359">
        <w:rPr>
          <w:sz w:val="28"/>
          <w:szCs w:val="28"/>
          <w:lang w:val="uk-UA"/>
        </w:rPr>
        <w:t>довідк</w:t>
      </w:r>
      <w:r w:rsidR="0073195F" w:rsidRPr="00AA0359">
        <w:rPr>
          <w:sz w:val="28"/>
          <w:szCs w:val="28"/>
          <w:lang w:val="uk-UA"/>
        </w:rPr>
        <w:t>и</w:t>
      </w:r>
      <w:r w:rsidRPr="00AA0359">
        <w:rPr>
          <w:sz w:val="28"/>
          <w:szCs w:val="28"/>
          <w:lang w:val="uk-UA"/>
        </w:rPr>
        <w:t xml:space="preserve"> особам, які прибули з тимчасово окупованої території та АР Крим та районів проведення антитерористичної операції та внесені до Єдиної інформаційної бази даних внутрішньо переміщених осіб.</w:t>
      </w:r>
    </w:p>
    <w:p w:rsidR="0067244F" w:rsidRPr="00AA0359" w:rsidRDefault="0067244F" w:rsidP="0073195F">
      <w:pPr>
        <w:pStyle w:val="a1"/>
        <w:spacing w:after="0"/>
        <w:ind w:firstLine="709"/>
        <w:jc w:val="both"/>
        <w:rPr>
          <w:sz w:val="28"/>
          <w:szCs w:val="28"/>
          <w:lang w:val="uk-UA"/>
        </w:rPr>
      </w:pPr>
      <w:r w:rsidRPr="00AA0359">
        <w:rPr>
          <w:sz w:val="28"/>
          <w:szCs w:val="28"/>
          <w:lang w:val="uk-UA"/>
        </w:rPr>
        <w:t xml:space="preserve">Підготовлено та направлено </w:t>
      </w:r>
      <w:r w:rsidR="0073195F" w:rsidRPr="00AA0359">
        <w:rPr>
          <w:sz w:val="28"/>
          <w:szCs w:val="28"/>
          <w:lang w:val="uk-UA"/>
        </w:rPr>
        <w:t>1547</w:t>
      </w:r>
      <w:r w:rsidRPr="00AA0359">
        <w:rPr>
          <w:sz w:val="28"/>
          <w:szCs w:val="28"/>
          <w:lang w:val="uk-UA"/>
        </w:rPr>
        <w:t xml:space="preserve"> запитів у різні організації, установи спеціалістами відділу прийому громадян.  </w:t>
      </w:r>
    </w:p>
    <w:p w:rsidR="0067244F" w:rsidRPr="00AA0359" w:rsidRDefault="0067244F" w:rsidP="004923EB">
      <w:pPr>
        <w:pStyle w:val="a1"/>
        <w:spacing w:after="0"/>
        <w:ind w:firstLine="709"/>
        <w:jc w:val="both"/>
        <w:rPr>
          <w:sz w:val="28"/>
          <w:szCs w:val="28"/>
          <w:lang w:val="uk-UA"/>
        </w:rPr>
      </w:pPr>
      <w:r w:rsidRPr="00AA0359">
        <w:rPr>
          <w:sz w:val="28"/>
          <w:szCs w:val="28"/>
          <w:lang w:val="uk-UA"/>
        </w:rPr>
        <w:t xml:space="preserve">Отримано  первинних  </w:t>
      </w:r>
      <w:proofErr w:type="spellStart"/>
      <w:r w:rsidRPr="00AA0359">
        <w:rPr>
          <w:sz w:val="28"/>
          <w:szCs w:val="28"/>
          <w:lang w:val="uk-UA"/>
        </w:rPr>
        <w:t>МСЕКів</w:t>
      </w:r>
      <w:proofErr w:type="spellEnd"/>
      <w:r w:rsidRPr="00AA0359">
        <w:rPr>
          <w:sz w:val="28"/>
          <w:szCs w:val="28"/>
          <w:lang w:val="uk-UA"/>
        </w:rPr>
        <w:t xml:space="preserve"> та ЛКК  для оформлення державних допомог - </w:t>
      </w:r>
      <w:r w:rsidR="004923EB" w:rsidRPr="00AA0359">
        <w:rPr>
          <w:sz w:val="28"/>
          <w:szCs w:val="28"/>
          <w:lang w:val="uk-UA"/>
        </w:rPr>
        <w:t>312</w:t>
      </w:r>
      <w:r w:rsidRPr="00AA0359">
        <w:rPr>
          <w:bCs/>
          <w:sz w:val="28"/>
          <w:szCs w:val="28"/>
          <w:lang w:val="uk-UA"/>
        </w:rPr>
        <w:t>.</w:t>
      </w:r>
      <w:r w:rsidRPr="00AA0359">
        <w:rPr>
          <w:sz w:val="28"/>
          <w:szCs w:val="28"/>
          <w:lang w:val="uk-UA"/>
        </w:rPr>
        <w:t xml:space="preserve">                                                      </w:t>
      </w:r>
    </w:p>
    <w:p w:rsidR="0067244F" w:rsidRPr="00AA0359" w:rsidRDefault="0067244F" w:rsidP="004923EB">
      <w:pPr>
        <w:pStyle w:val="21"/>
        <w:spacing w:after="0" w:line="240" w:lineRule="auto"/>
        <w:ind w:firstLine="709"/>
        <w:jc w:val="both"/>
        <w:rPr>
          <w:sz w:val="28"/>
          <w:szCs w:val="28"/>
        </w:rPr>
      </w:pPr>
      <w:r w:rsidRPr="00AA0359">
        <w:rPr>
          <w:sz w:val="28"/>
          <w:szCs w:val="28"/>
        </w:rPr>
        <w:t xml:space="preserve">Для надання допомоги на поховання прийнято </w:t>
      </w:r>
      <w:r w:rsidR="004923EB" w:rsidRPr="00AA0359">
        <w:rPr>
          <w:bCs/>
          <w:sz w:val="28"/>
          <w:szCs w:val="28"/>
        </w:rPr>
        <w:t>171</w:t>
      </w:r>
      <w:r w:rsidR="002D3E7A" w:rsidRPr="00AA0359">
        <w:rPr>
          <w:sz w:val="28"/>
          <w:szCs w:val="28"/>
        </w:rPr>
        <w:t xml:space="preserve"> заяв</w:t>
      </w:r>
      <w:r w:rsidR="004923EB" w:rsidRPr="00AA0359">
        <w:rPr>
          <w:sz w:val="28"/>
          <w:szCs w:val="28"/>
        </w:rPr>
        <w:t>а</w:t>
      </w:r>
      <w:r w:rsidR="002D3E7A" w:rsidRPr="00AA0359">
        <w:rPr>
          <w:sz w:val="28"/>
          <w:szCs w:val="28"/>
        </w:rPr>
        <w:t>.</w:t>
      </w:r>
    </w:p>
    <w:p w:rsidR="0067244F" w:rsidRPr="00AA0359" w:rsidRDefault="0067244F" w:rsidP="00780363">
      <w:pPr>
        <w:pStyle w:val="21"/>
        <w:spacing w:after="0" w:line="240" w:lineRule="auto"/>
        <w:ind w:firstLine="709"/>
        <w:jc w:val="both"/>
        <w:rPr>
          <w:sz w:val="28"/>
          <w:szCs w:val="28"/>
        </w:rPr>
      </w:pPr>
      <w:r w:rsidRPr="00AA0359">
        <w:rPr>
          <w:sz w:val="28"/>
          <w:szCs w:val="28"/>
        </w:rPr>
        <w:t xml:space="preserve">Зареєстровано </w:t>
      </w:r>
      <w:r w:rsidR="00780363" w:rsidRPr="00AA0359">
        <w:rPr>
          <w:sz w:val="28"/>
          <w:szCs w:val="28"/>
        </w:rPr>
        <w:t>3586</w:t>
      </w:r>
      <w:r w:rsidRPr="00AA0359">
        <w:rPr>
          <w:sz w:val="28"/>
          <w:szCs w:val="28"/>
        </w:rPr>
        <w:t xml:space="preserve"> замовлень  на видачу довідок про доходи громадян, про перебування на обліку, про внесення змін для призначення субсидій та інше.                                                         </w:t>
      </w:r>
    </w:p>
    <w:p w:rsidR="0067244F" w:rsidRPr="00AA0359" w:rsidRDefault="0067244F" w:rsidP="00780363">
      <w:pPr>
        <w:pStyle w:val="21"/>
        <w:spacing w:after="0" w:line="240" w:lineRule="auto"/>
        <w:ind w:firstLine="709"/>
        <w:jc w:val="both"/>
        <w:rPr>
          <w:sz w:val="28"/>
          <w:szCs w:val="28"/>
        </w:rPr>
      </w:pPr>
      <w:r w:rsidRPr="00AA0359">
        <w:rPr>
          <w:sz w:val="28"/>
          <w:szCs w:val="28"/>
        </w:rPr>
        <w:t xml:space="preserve">Спеціалістами відділу прийнято та опрацьовано через електронний </w:t>
      </w:r>
      <w:proofErr w:type="spellStart"/>
      <w:r w:rsidRPr="00AA0359">
        <w:rPr>
          <w:sz w:val="28"/>
          <w:szCs w:val="28"/>
        </w:rPr>
        <w:t>веб-портал</w:t>
      </w:r>
      <w:proofErr w:type="spellEnd"/>
      <w:r w:rsidRPr="00AA0359">
        <w:rPr>
          <w:sz w:val="28"/>
          <w:szCs w:val="28"/>
        </w:rPr>
        <w:t xml:space="preserve"> Мі</w:t>
      </w:r>
      <w:r w:rsidR="00BF20D0" w:rsidRPr="00AA0359">
        <w:rPr>
          <w:sz w:val="28"/>
          <w:szCs w:val="28"/>
        </w:rPr>
        <w:t>ністерства соціальної політики 2</w:t>
      </w:r>
      <w:r w:rsidR="00780363" w:rsidRPr="00AA0359">
        <w:rPr>
          <w:sz w:val="28"/>
          <w:szCs w:val="28"/>
        </w:rPr>
        <w:t>52</w:t>
      </w:r>
      <w:r w:rsidR="00BF20D0" w:rsidRPr="00AA0359">
        <w:rPr>
          <w:sz w:val="28"/>
          <w:szCs w:val="28"/>
        </w:rPr>
        <w:t xml:space="preserve"> звернен</w:t>
      </w:r>
      <w:r w:rsidR="00780363" w:rsidRPr="00AA0359">
        <w:rPr>
          <w:sz w:val="28"/>
          <w:szCs w:val="28"/>
        </w:rPr>
        <w:t>ня</w:t>
      </w:r>
      <w:r w:rsidRPr="00AA0359">
        <w:rPr>
          <w:sz w:val="28"/>
          <w:szCs w:val="28"/>
        </w:rPr>
        <w:t xml:space="preserve"> при народженні дитини, п</w:t>
      </w:r>
      <w:r w:rsidR="00BF20D0" w:rsidRPr="00AA0359">
        <w:rPr>
          <w:sz w:val="28"/>
          <w:szCs w:val="28"/>
        </w:rPr>
        <w:t xml:space="preserve">ризначення житлової субсидії - </w:t>
      </w:r>
      <w:r w:rsidR="00780363" w:rsidRPr="00AA0359">
        <w:rPr>
          <w:sz w:val="28"/>
          <w:szCs w:val="28"/>
        </w:rPr>
        <w:t>269</w:t>
      </w:r>
      <w:r w:rsidRPr="00AA0359">
        <w:rPr>
          <w:sz w:val="28"/>
          <w:szCs w:val="28"/>
        </w:rPr>
        <w:t xml:space="preserve"> звернень, компенсації по догляду за дитиною муніципальна няня - 1</w:t>
      </w:r>
      <w:r w:rsidR="00780363" w:rsidRPr="00AA0359">
        <w:rPr>
          <w:sz w:val="28"/>
          <w:szCs w:val="28"/>
        </w:rPr>
        <w:t>28</w:t>
      </w:r>
      <w:r w:rsidRPr="00AA0359">
        <w:rPr>
          <w:sz w:val="28"/>
          <w:szCs w:val="28"/>
        </w:rPr>
        <w:t xml:space="preserve"> звернень, допомоги фізичним </w:t>
      </w:r>
      <w:r w:rsidRPr="00AA0359">
        <w:rPr>
          <w:sz w:val="28"/>
          <w:szCs w:val="28"/>
        </w:rPr>
        <w:lastRenderedPageBreak/>
        <w:t xml:space="preserve">особам підприємцям, які обрали спрощену систему оподаткування і належать  до першої та другої групи платників  єдиного податку - </w:t>
      </w:r>
      <w:r w:rsidR="00780363" w:rsidRPr="00AA0359">
        <w:rPr>
          <w:sz w:val="28"/>
          <w:szCs w:val="28"/>
        </w:rPr>
        <w:t>671</w:t>
      </w:r>
      <w:r w:rsidR="00BF20D0" w:rsidRPr="00AA0359">
        <w:rPr>
          <w:sz w:val="28"/>
          <w:szCs w:val="28"/>
        </w:rPr>
        <w:t xml:space="preserve"> звернен</w:t>
      </w:r>
      <w:r w:rsidR="00780363" w:rsidRPr="00AA0359">
        <w:rPr>
          <w:sz w:val="28"/>
          <w:szCs w:val="28"/>
        </w:rPr>
        <w:t>ня</w:t>
      </w:r>
      <w:r w:rsidRPr="00AA0359">
        <w:rPr>
          <w:sz w:val="28"/>
          <w:szCs w:val="28"/>
        </w:rPr>
        <w:t xml:space="preserve">.  </w:t>
      </w:r>
    </w:p>
    <w:p w:rsidR="00454C2F" w:rsidRPr="00AA0359" w:rsidRDefault="0067244F" w:rsidP="00780363">
      <w:pPr>
        <w:pStyle w:val="21"/>
        <w:spacing w:after="0" w:line="240" w:lineRule="auto"/>
        <w:ind w:firstLine="709"/>
        <w:jc w:val="both"/>
        <w:rPr>
          <w:sz w:val="28"/>
          <w:szCs w:val="28"/>
        </w:rPr>
      </w:pPr>
      <w:r w:rsidRPr="00AA0359">
        <w:rPr>
          <w:sz w:val="28"/>
          <w:szCs w:val="28"/>
        </w:rPr>
        <w:t xml:space="preserve">Прийнято </w:t>
      </w:r>
      <w:r w:rsidR="00780363" w:rsidRPr="00AA0359">
        <w:rPr>
          <w:sz w:val="28"/>
          <w:szCs w:val="28"/>
        </w:rPr>
        <w:t>815</w:t>
      </w:r>
      <w:r w:rsidRPr="00AA0359">
        <w:rPr>
          <w:sz w:val="28"/>
          <w:szCs w:val="28"/>
        </w:rPr>
        <w:t xml:space="preserve"> заяв  по послузі Є-МАЛЯТКО, </w:t>
      </w:r>
      <w:r w:rsidR="00780363" w:rsidRPr="00AA0359">
        <w:rPr>
          <w:sz w:val="28"/>
          <w:szCs w:val="28"/>
        </w:rPr>
        <w:t>525</w:t>
      </w:r>
      <w:r w:rsidRPr="00AA0359">
        <w:rPr>
          <w:sz w:val="28"/>
          <w:szCs w:val="28"/>
        </w:rPr>
        <w:t xml:space="preserve"> заяв для отримання пакунку малюка</w:t>
      </w:r>
      <w:r w:rsidR="00BF20D0" w:rsidRPr="00AA0359">
        <w:rPr>
          <w:sz w:val="28"/>
          <w:szCs w:val="28"/>
        </w:rPr>
        <w:t xml:space="preserve"> та для монетизації допомоги пакунок малюка – </w:t>
      </w:r>
      <w:r w:rsidR="00780363" w:rsidRPr="00AA0359">
        <w:rPr>
          <w:sz w:val="28"/>
          <w:szCs w:val="28"/>
        </w:rPr>
        <w:t>1137</w:t>
      </w:r>
      <w:r w:rsidR="00BF20D0" w:rsidRPr="00AA0359">
        <w:rPr>
          <w:sz w:val="28"/>
          <w:szCs w:val="28"/>
        </w:rPr>
        <w:t xml:space="preserve"> заяв.</w:t>
      </w:r>
    </w:p>
    <w:p w:rsidR="0067244F" w:rsidRPr="00AA0359" w:rsidRDefault="00454C2F" w:rsidP="00780363">
      <w:pPr>
        <w:pStyle w:val="21"/>
        <w:spacing w:after="0" w:line="240" w:lineRule="auto"/>
        <w:jc w:val="both"/>
        <w:rPr>
          <w:sz w:val="28"/>
          <w:szCs w:val="28"/>
        </w:rPr>
      </w:pPr>
      <w:r w:rsidRPr="00AA0359">
        <w:rPr>
          <w:sz w:val="28"/>
          <w:szCs w:val="28"/>
        </w:rPr>
        <w:t xml:space="preserve">          Прийнято </w:t>
      </w:r>
      <w:r w:rsidR="00780363" w:rsidRPr="00AA0359">
        <w:rPr>
          <w:sz w:val="28"/>
          <w:szCs w:val="28"/>
        </w:rPr>
        <w:t xml:space="preserve">683 </w:t>
      </w:r>
      <w:r w:rsidRPr="00AA0359">
        <w:rPr>
          <w:sz w:val="28"/>
          <w:szCs w:val="28"/>
        </w:rPr>
        <w:t>заяв</w:t>
      </w:r>
      <w:r w:rsidR="00780363" w:rsidRPr="00AA0359">
        <w:rPr>
          <w:sz w:val="28"/>
          <w:szCs w:val="28"/>
        </w:rPr>
        <w:t>и на отримання</w:t>
      </w:r>
      <w:r w:rsidRPr="00AA0359">
        <w:rPr>
          <w:sz w:val="28"/>
          <w:szCs w:val="28"/>
        </w:rPr>
        <w:t xml:space="preserve"> державної соціальної  допомоги на догляд одиноким пенсіонерам, яким</w:t>
      </w:r>
      <w:r w:rsidR="00780363" w:rsidRPr="00AA0359">
        <w:rPr>
          <w:sz w:val="28"/>
          <w:szCs w:val="28"/>
        </w:rPr>
        <w:t xml:space="preserve"> виповнилось 80 та більше років.</w:t>
      </w:r>
    </w:p>
    <w:p w:rsidR="00BF4F66" w:rsidRPr="00AA0359" w:rsidRDefault="00BF4F66" w:rsidP="0081547A">
      <w:pPr>
        <w:pStyle w:val="21"/>
        <w:spacing w:after="0" w:line="240" w:lineRule="auto"/>
        <w:ind w:firstLine="709"/>
        <w:jc w:val="both"/>
        <w:rPr>
          <w:sz w:val="28"/>
          <w:szCs w:val="28"/>
        </w:rPr>
      </w:pPr>
      <w:r w:rsidRPr="00AA0359">
        <w:rPr>
          <w:sz w:val="28"/>
          <w:szCs w:val="28"/>
        </w:rPr>
        <w:t xml:space="preserve">Прийнято </w:t>
      </w:r>
      <w:r w:rsidR="00454C2F" w:rsidRPr="00AA0359">
        <w:rPr>
          <w:sz w:val="28"/>
          <w:szCs w:val="28"/>
        </w:rPr>
        <w:t>1</w:t>
      </w:r>
      <w:r w:rsidR="0081547A" w:rsidRPr="00AA0359">
        <w:rPr>
          <w:sz w:val="28"/>
          <w:szCs w:val="28"/>
        </w:rPr>
        <w:t>27</w:t>
      </w:r>
      <w:r w:rsidRPr="00AA0359">
        <w:rPr>
          <w:sz w:val="28"/>
          <w:szCs w:val="28"/>
        </w:rPr>
        <w:t xml:space="preserve"> заяв на дому за попереднім телефонним записом від громадян, які за станом здоров’я не можуть виходити за межі житла.</w:t>
      </w:r>
    </w:p>
    <w:p w:rsidR="0067244F" w:rsidRPr="00AA0359" w:rsidRDefault="0067244F" w:rsidP="0081547A">
      <w:pPr>
        <w:pStyle w:val="21"/>
        <w:spacing w:after="0" w:line="240" w:lineRule="auto"/>
        <w:ind w:firstLine="709"/>
        <w:jc w:val="both"/>
        <w:rPr>
          <w:sz w:val="28"/>
          <w:szCs w:val="28"/>
        </w:rPr>
      </w:pPr>
      <w:r w:rsidRPr="00AA0359">
        <w:rPr>
          <w:sz w:val="28"/>
          <w:szCs w:val="28"/>
        </w:rPr>
        <w:t xml:space="preserve">Проведено реєстрацію  місця проживання новонародженої дитини - </w:t>
      </w:r>
      <w:r w:rsidR="00454C2F" w:rsidRPr="00AA0359">
        <w:rPr>
          <w:bCs/>
          <w:sz w:val="28"/>
          <w:szCs w:val="28"/>
        </w:rPr>
        <w:t>8</w:t>
      </w:r>
      <w:r w:rsidRPr="00AA0359">
        <w:rPr>
          <w:sz w:val="28"/>
          <w:szCs w:val="28"/>
        </w:rPr>
        <w:t>.</w:t>
      </w:r>
    </w:p>
    <w:p w:rsidR="000F2FFE" w:rsidRPr="00AA0359" w:rsidRDefault="0067244F" w:rsidP="0081547A">
      <w:pPr>
        <w:pStyle w:val="21"/>
        <w:spacing w:after="0" w:line="240" w:lineRule="auto"/>
        <w:ind w:firstLine="709"/>
        <w:jc w:val="both"/>
        <w:rPr>
          <w:sz w:val="20"/>
          <w:szCs w:val="20"/>
        </w:rPr>
      </w:pPr>
      <w:r w:rsidRPr="00AA0359">
        <w:rPr>
          <w:sz w:val="28"/>
          <w:szCs w:val="28"/>
        </w:rPr>
        <w:t>Прийнято документи  на допомогу прийомній сім’ї - 1.</w:t>
      </w:r>
      <w:r w:rsidR="00454C2F" w:rsidRPr="00AA0359">
        <w:rPr>
          <w:sz w:val="20"/>
          <w:szCs w:val="20"/>
        </w:rPr>
        <w:t xml:space="preserve"> </w:t>
      </w:r>
    </w:p>
    <w:p w:rsidR="0067244F" w:rsidRPr="00AA0359" w:rsidRDefault="0067244F" w:rsidP="0081547A">
      <w:pPr>
        <w:pStyle w:val="21"/>
        <w:spacing w:after="0" w:line="240" w:lineRule="auto"/>
        <w:ind w:firstLine="709"/>
        <w:jc w:val="both"/>
        <w:rPr>
          <w:sz w:val="28"/>
          <w:szCs w:val="28"/>
        </w:rPr>
      </w:pPr>
      <w:r w:rsidRPr="00AA0359">
        <w:rPr>
          <w:sz w:val="28"/>
          <w:szCs w:val="28"/>
        </w:rPr>
        <w:t xml:space="preserve">Прийнято </w:t>
      </w:r>
      <w:r w:rsidR="0081547A" w:rsidRPr="00AA0359">
        <w:rPr>
          <w:sz w:val="28"/>
          <w:szCs w:val="28"/>
        </w:rPr>
        <w:t>2</w:t>
      </w:r>
      <w:r w:rsidR="008C3535" w:rsidRPr="00AA0359">
        <w:rPr>
          <w:sz w:val="28"/>
          <w:szCs w:val="28"/>
        </w:rPr>
        <w:t xml:space="preserve"> заяв</w:t>
      </w:r>
      <w:r w:rsidR="0081547A" w:rsidRPr="00AA0359">
        <w:rPr>
          <w:sz w:val="28"/>
          <w:szCs w:val="28"/>
        </w:rPr>
        <w:t>и</w:t>
      </w:r>
      <w:r w:rsidR="008C3535" w:rsidRPr="00AA0359">
        <w:rPr>
          <w:sz w:val="28"/>
          <w:szCs w:val="28"/>
        </w:rPr>
        <w:t xml:space="preserve"> щодо отримання </w:t>
      </w:r>
      <w:r w:rsidRPr="00AA0359">
        <w:rPr>
          <w:sz w:val="28"/>
          <w:szCs w:val="28"/>
        </w:rPr>
        <w:t>щомісячн</w:t>
      </w:r>
      <w:r w:rsidR="008C3535" w:rsidRPr="00AA0359">
        <w:rPr>
          <w:sz w:val="28"/>
          <w:szCs w:val="28"/>
        </w:rPr>
        <w:t>ої</w:t>
      </w:r>
      <w:r w:rsidRPr="00AA0359">
        <w:rPr>
          <w:sz w:val="28"/>
          <w:szCs w:val="28"/>
        </w:rPr>
        <w:t xml:space="preserve"> грошов</w:t>
      </w:r>
      <w:r w:rsidR="008C3535" w:rsidRPr="00AA0359">
        <w:rPr>
          <w:sz w:val="28"/>
          <w:szCs w:val="28"/>
        </w:rPr>
        <w:t>ої</w:t>
      </w:r>
      <w:r w:rsidRPr="00AA0359">
        <w:rPr>
          <w:sz w:val="28"/>
          <w:szCs w:val="28"/>
        </w:rPr>
        <w:t xml:space="preserve"> допомог</w:t>
      </w:r>
      <w:r w:rsidR="008C3535" w:rsidRPr="00AA0359">
        <w:rPr>
          <w:sz w:val="28"/>
          <w:szCs w:val="28"/>
        </w:rPr>
        <w:t xml:space="preserve">и </w:t>
      </w:r>
      <w:r w:rsidR="0081547A" w:rsidRPr="00AA0359">
        <w:rPr>
          <w:sz w:val="28"/>
          <w:szCs w:val="28"/>
        </w:rPr>
        <w:t>в</w:t>
      </w:r>
      <w:r w:rsidR="008C3535" w:rsidRPr="00AA0359">
        <w:rPr>
          <w:sz w:val="28"/>
          <w:szCs w:val="28"/>
        </w:rPr>
        <w:t>етеранам ОУН-УПА</w:t>
      </w:r>
      <w:r w:rsidRPr="00AA0359">
        <w:rPr>
          <w:sz w:val="28"/>
          <w:szCs w:val="28"/>
        </w:rPr>
        <w:t>.</w:t>
      </w:r>
    </w:p>
    <w:p w:rsidR="0067244F" w:rsidRPr="00AA0359" w:rsidRDefault="0067244F" w:rsidP="0081547A">
      <w:pPr>
        <w:pStyle w:val="21"/>
        <w:spacing w:after="0" w:line="240" w:lineRule="auto"/>
        <w:ind w:firstLine="709"/>
        <w:jc w:val="both"/>
        <w:rPr>
          <w:sz w:val="28"/>
          <w:szCs w:val="28"/>
        </w:rPr>
      </w:pPr>
      <w:r w:rsidRPr="00AA0359">
        <w:rPr>
          <w:sz w:val="28"/>
          <w:szCs w:val="28"/>
        </w:rPr>
        <w:t xml:space="preserve">Прийнято та передано </w:t>
      </w:r>
      <w:r w:rsidR="008C3535" w:rsidRPr="00AA0359">
        <w:rPr>
          <w:sz w:val="28"/>
          <w:szCs w:val="28"/>
        </w:rPr>
        <w:t xml:space="preserve">10 </w:t>
      </w:r>
      <w:r w:rsidRPr="00AA0359">
        <w:rPr>
          <w:sz w:val="28"/>
          <w:szCs w:val="28"/>
        </w:rPr>
        <w:t>заяв на од</w:t>
      </w:r>
      <w:r w:rsidR="008C3535" w:rsidRPr="00AA0359">
        <w:rPr>
          <w:sz w:val="28"/>
          <w:szCs w:val="28"/>
        </w:rPr>
        <w:t>норазову допомогу</w:t>
      </w:r>
      <w:r w:rsidR="00456427">
        <w:rPr>
          <w:sz w:val="28"/>
          <w:szCs w:val="28"/>
        </w:rPr>
        <w:t xml:space="preserve"> на лікування</w:t>
      </w:r>
      <w:r w:rsidR="008C3535" w:rsidRPr="00AA0359">
        <w:rPr>
          <w:sz w:val="28"/>
          <w:szCs w:val="28"/>
        </w:rPr>
        <w:t xml:space="preserve"> учасникам АТО</w:t>
      </w:r>
      <w:r w:rsidRPr="00AA0359">
        <w:rPr>
          <w:sz w:val="28"/>
          <w:szCs w:val="28"/>
        </w:rPr>
        <w:t>.</w:t>
      </w:r>
    </w:p>
    <w:p w:rsidR="0067244F" w:rsidRPr="00AA0359" w:rsidRDefault="0067244F" w:rsidP="0081547A">
      <w:pPr>
        <w:pStyle w:val="21"/>
        <w:spacing w:after="0" w:line="240" w:lineRule="auto"/>
        <w:ind w:firstLine="709"/>
        <w:jc w:val="both"/>
        <w:rPr>
          <w:sz w:val="28"/>
          <w:szCs w:val="28"/>
        </w:rPr>
      </w:pPr>
      <w:r w:rsidRPr="00AA0359">
        <w:rPr>
          <w:sz w:val="28"/>
          <w:szCs w:val="28"/>
        </w:rPr>
        <w:t>Спеціалістом відділу прийому громадян по Прилуцько</w:t>
      </w:r>
      <w:r w:rsidR="000F2FFE" w:rsidRPr="00AA0359">
        <w:rPr>
          <w:sz w:val="28"/>
          <w:szCs w:val="28"/>
        </w:rPr>
        <w:t>му</w:t>
      </w:r>
      <w:r w:rsidRPr="00AA0359">
        <w:rPr>
          <w:sz w:val="28"/>
          <w:szCs w:val="28"/>
        </w:rPr>
        <w:t xml:space="preserve"> </w:t>
      </w:r>
      <w:proofErr w:type="spellStart"/>
      <w:r w:rsidRPr="00AA0359">
        <w:rPr>
          <w:sz w:val="28"/>
          <w:szCs w:val="28"/>
        </w:rPr>
        <w:t>старостинсько</w:t>
      </w:r>
      <w:r w:rsidR="000F2FFE" w:rsidRPr="00AA0359">
        <w:rPr>
          <w:sz w:val="28"/>
          <w:szCs w:val="28"/>
        </w:rPr>
        <w:t>му</w:t>
      </w:r>
      <w:proofErr w:type="spellEnd"/>
      <w:r w:rsidRPr="00AA0359">
        <w:rPr>
          <w:sz w:val="28"/>
          <w:szCs w:val="28"/>
        </w:rPr>
        <w:t xml:space="preserve"> округу прийнято </w:t>
      </w:r>
      <w:r w:rsidR="0081547A" w:rsidRPr="00AA0359">
        <w:rPr>
          <w:sz w:val="28"/>
          <w:szCs w:val="28"/>
        </w:rPr>
        <w:t>178</w:t>
      </w:r>
      <w:r w:rsidR="000F2FFE" w:rsidRPr="00AA0359">
        <w:rPr>
          <w:bCs/>
          <w:sz w:val="28"/>
          <w:szCs w:val="28"/>
        </w:rPr>
        <w:t xml:space="preserve"> </w:t>
      </w:r>
      <w:r w:rsidRPr="00AA0359">
        <w:rPr>
          <w:sz w:val="28"/>
          <w:szCs w:val="28"/>
        </w:rPr>
        <w:t>заяв для призначення державних допомог та житлових субсидій.</w:t>
      </w:r>
    </w:p>
    <w:p w:rsidR="006A4887" w:rsidRPr="00AA0359" w:rsidRDefault="006A4887" w:rsidP="005E42FC">
      <w:pPr>
        <w:suppressAutoHyphens w:val="0"/>
        <w:ind w:firstLine="709"/>
        <w:jc w:val="both"/>
        <w:rPr>
          <w:color w:val="050505"/>
          <w:sz w:val="28"/>
          <w:szCs w:val="28"/>
          <w:lang w:val="uk-UA" w:eastAsia="ru-RU"/>
        </w:rPr>
      </w:pPr>
      <w:r w:rsidRPr="00AA0359">
        <w:rPr>
          <w:color w:val="050505"/>
          <w:sz w:val="28"/>
          <w:szCs w:val="28"/>
          <w:lang w:val="uk-UA" w:eastAsia="ru-RU"/>
        </w:rPr>
        <w:t>Для запобігання поширенню захворювання COVID-19, громадяни можуть залишати письмові звернення у скриньках, розміщених біля входу до будівлі,</w:t>
      </w:r>
      <w:r w:rsidR="004C12DD">
        <w:rPr>
          <w:color w:val="050505"/>
          <w:sz w:val="28"/>
          <w:szCs w:val="28"/>
          <w:lang w:val="uk-UA" w:eastAsia="ru-RU"/>
        </w:rPr>
        <w:t xml:space="preserve"> </w:t>
      </w:r>
      <w:r w:rsidRPr="00AA0359">
        <w:rPr>
          <w:color w:val="050505"/>
          <w:sz w:val="28"/>
          <w:szCs w:val="28"/>
          <w:lang w:val="uk-UA" w:eastAsia="ru-RU"/>
        </w:rPr>
        <w:t xml:space="preserve"> або</w:t>
      </w:r>
      <w:r w:rsidR="004C12DD">
        <w:rPr>
          <w:color w:val="050505"/>
          <w:sz w:val="28"/>
          <w:szCs w:val="28"/>
          <w:lang w:val="uk-UA" w:eastAsia="ru-RU"/>
        </w:rPr>
        <w:t xml:space="preserve"> </w:t>
      </w:r>
      <w:r w:rsidRPr="00AA0359">
        <w:rPr>
          <w:color w:val="050505"/>
          <w:sz w:val="28"/>
          <w:szCs w:val="28"/>
          <w:lang w:val="uk-UA" w:eastAsia="ru-RU"/>
        </w:rPr>
        <w:t xml:space="preserve"> надіславши </w:t>
      </w:r>
      <w:r w:rsidR="004C12DD">
        <w:rPr>
          <w:color w:val="050505"/>
          <w:sz w:val="28"/>
          <w:szCs w:val="28"/>
          <w:lang w:val="uk-UA" w:eastAsia="ru-RU"/>
        </w:rPr>
        <w:t xml:space="preserve">  </w:t>
      </w:r>
      <w:r w:rsidRPr="00AA0359">
        <w:rPr>
          <w:color w:val="050505"/>
          <w:sz w:val="28"/>
          <w:szCs w:val="28"/>
          <w:lang w:val="uk-UA" w:eastAsia="ru-RU"/>
        </w:rPr>
        <w:t xml:space="preserve">письмове </w:t>
      </w:r>
      <w:r w:rsidR="004C12DD">
        <w:rPr>
          <w:color w:val="050505"/>
          <w:sz w:val="28"/>
          <w:szCs w:val="28"/>
          <w:lang w:val="uk-UA" w:eastAsia="ru-RU"/>
        </w:rPr>
        <w:t xml:space="preserve"> </w:t>
      </w:r>
      <w:r w:rsidRPr="00AA0359">
        <w:rPr>
          <w:color w:val="050505"/>
          <w:sz w:val="28"/>
          <w:szCs w:val="28"/>
          <w:lang w:val="uk-UA" w:eastAsia="ru-RU"/>
        </w:rPr>
        <w:t>звернен</w:t>
      </w:r>
      <w:r w:rsidR="004C12DD">
        <w:rPr>
          <w:color w:val="050505"/>
          <w:sz w:val="28"/>
          <w:szCs w:val="28"/>
          <w:lang w:val="uk-UA" w:eastAsia="ru-RU"/>
        </w:rPr>
        <w:t>ня  на  адресу  департаменту  (пр-т </w:t>
      </w:r>
      <w:r w:rsidRPr="00AA0359">
        <w:rPr>
          <w:color w:val="050505"/>
          <w:sz w:val="28"/>
          <w:szCs w:val="28"/>
          <w:lang w:val="uk-UA" w:eastAsia="ru-RU"/>
        </w:rPr>
        <w:t xml:space="preserve">Волі,4а) та на електронну адресу </w:t>
      </w:r>
      <w:proofErr w:type="spellStart"/>
      <w:r w:rsidRPr="00AA0359">
        <w:rPr>
          <w:color w:val="050505"/>
          <w:sz w:val="28"/>
          <w:szCs w:val="28"/>
          <w:lang w:val="uk-UA" w:eastAsia="ru-RU"/>
        </w:rPr>
        <w:t>dsp</w:t>
      </w:r>
      <w:proofErr w:type="spellEnd"/>
      <w:r w:rsidRPr="00AA0359">
        <w:rPr>
          <w:color w:val="050505"/>
          <w:sz w:val="28"/>
          <w:szCs w:val="28"/>
          <w:lang w:val="uk-UA" w:eastAsia="ru-RU"/>
        </w:rPr>
        <w:t>@</w:t>
      </w:r>
      <w:proofErr w:type="spellStart"/>
      <w:r w:rsidRPr="00AA0359">
        <w:rPr>
          <w:color w:val="050505"/>
          <w:sz w:val="28"/>
          <w:szCs w:val="28"/>
          <w:lang w:val="uk-UA" w:eastAsia="ru-RU"/>
        </w:rPr>
        <w:t>lutskrada.gov.ua</w:t>
      </w:r>
      <w:proofErr w:type="spellEnd"/>
      <w:r w:rsidRPr="00AA0359">
        <w:rPr>
          <w:color w:val="050505"/>
          <w:sz w:val="28"/>
          <w:szCs w:val="28"/>
          <w:lang w:val="uk-UA" w:eastAsia="ru-RU"/>
        </w:rPr>
        <w:t>.</w:t>
      </w:r>
    </w:p>
    <w:p w:rsidR="00A34529" w:rsidRPr="001B62D1" w:rsidRDefault="00A34529" w:rsidP="005E42FC">
      <w:pPr>
        <w:jc w:val="center"/>
        <w:rPr>
          <w:color w:val="000000"/>
          <w:sz w:val="16"/>
          <w:szCs w:val="16"/>
          <w:shd w:val="clear" w:color="auto" w:fill="FFFFFF"/>
          <w:lang w:val="uk-UA"/>
        </w:rPr>
      </w:pPr>
    </w:p>
    <w:p w:rsidR="000171C4" w:rsidRPr="00AA0359" w:rsidRDefault="000171C4" w:rsidP="005E42FC">
      <w:pPr>
        <w:jc w:val="center"/>
        <w:rPr>
          <w:lang w:val="uk-UA"/>
        </w:rPr>
      </w:pPr>
      <w:r w:rsidRPr="00AA0359">
        <w:rPr>
          <w:b/>
          <w:color w:val="000000"/>
          <w:sz w:val="28"/>
          <w:szCs w:val="28"/>
          <w:shd w:val="clear" w:color="auto" w:fill="FFFFFF"/>
          <w:lang w:val="uk-UA"/>
        </w:rPr>
        <w:t>II. Забезпечення контролю</w:t>
      </w:r>
    </w:p>
    <w:p w:rsidR="000171C4" w:rsidRPr="00AA0359" w:rsidRDefault="000171C4" w:rsidP="005E42FC">
      <w:pPr>
        <w:jc w:val="center"/>
        <w:rPr>
          <w:lang w:val="uk-UA"/>
        </w:rPr>
      </w:pPr>
      <w:r w:rsidRPr="00AA0359">
        <w:rPr>
          <w:b/>
          <w:color w:val="000000"/>
          <w:sz w:val="28"/>
          <w:szCs w:val="28"/>
          <w:shd w:val="clear" w:color="auto" w:fill="FFFFFF"/>
          <w:lang w:val="uk-UA"/>
        </w:rPr>
        <w:t xml:space="preserve">за цільовим використанням коштів з державного бюджету </w:t>
      </w:r>
    </w:p>
    <w:p w:rsidR="000171C4" w:rsidRPr="00AA0359" w:rsidRDefault="000171C4" w:rsidP="005E42FC">
      <w:pPr>
        <w:jc w:val="center"/>
        <w:rPr>
          <w:lang w:val="uk-UA"/>
        </w:rPr>
      </w:pPr>
      <w:r w:rsidRPr="00AA0359">
        <w:rPr>
          <w:b/>
          <w:color w:val="000000"/>
          <w:sz w:val="28"/>
          <w:szCs w:val="28"/>
          <w:shd w:val="clear" w:color="auto" w:fill="FFFFFF"/>
          <w:lang w:val="uk-UA"/>
        </w:rPr>
        <w:t>державними соціальними інспекторами</w:t>
      </w:r>
    </w:p>
    <w:p w:rsidR="00741172" w:rsidRPr="001B62D1" w:rsidRDefault="00741172" w:rsidP="00B2562F">
      <w:pPr>
        <w:pStyle w:val="21"/>
        <w:spacing w:after="0" w:line="240" w:lineRule="auto"/>
        <w:ind w:firstLine="708"/>
        <w:jc w:val="both"/>
        <w:rPr>
          <w:sz w:val="16"/>
          <w:szCs w:val="16"/>
        </w:rPr>
      </w:pPr>
    </w:p>
    <w:p w:rsidR="000171C4" w:rsidRPr="00AA0359" w:rsidRDefault="005F17A1" w:rsidP="00B2562F">
      <w:pPr>
        <w:ind w:firstLine="708"/>
        <w:jc w:val="both"/>
        <w:rPr>
          <w:sz w:val="28"/>
          <w:szCs w:val="28"/>
          <w:lang w:val="uk-UA"/>
        </w:rPr>
      </w:pPr>
      <w:r w:rsidRPr="00AA0359">
        <w:rPr>
          <w:sz w:val="28"/>
          <w:szCs w:val="28"/>
          <w:lang w:val="uk-UA"/>
        </w:rPr>
        <w:t xml:space="preserve">За </w:t>
      </w:r>
      <w:r w:rsidR="000171C4" w:rsidRPr="00AA0359">
        <w:rPr>
          <w:bCs/>
          <w:sz w:val="28"/>
          <w:szCs w:val="28"/>
          <w:lang w:val="uk-UA"/>
        </w:rPr>
        <w:t>2020 року</w:t>
      </w:r>
      <w:r w:rsidR="000171C4" w:rsidRPr="00AA0359">
        <w:rPr>
          <w:sz w:val="28"/>
          <w:szCs w:val="28"/>
          <w:lang w:val="uk-UA"/>
        </w:rPr>
        <w:t xml:space="preserve"> відділом державних соціальних інспекторів проведено </w:t>
      </w:r>
      <w:r w:rsidR="00B2562F" w:rsidRPr="00AA0359">
        <w:rPr>
          <w:sz w:val="28"/>
          <w:szCs w:val="28"/>
          <w:lang w:val="uk-UA"/>
        </w:rPr>
        <w:t>3948</w:t>
      </w:r>
      <w:r w:rsidR="000171C4" w:rsidRPr="00AA0359">
        <w:rPr>
          <w:sz w:val="28"/>
          <w:szCs w:val="28"/>
          <w:lang w:val="uk-UA"/>
        </w:rPr>
        <w:t xml:space="preserve"> обстежень матеріально-побутових умов  сімей, з  них  на запит інших УПСЗН</w:t>
      </w:r>
      <w:r w:rsidR="006F6A57" w:rsidRPr="00AA0359">
        <w:rPr>
          <w:sz w:val="28"/>
          <w:szCs w:val="28"/>
          <w:lang w:val="uk-UA"/>
        </w:rPr>
        <w:t xml:space="preserve"> </w:t>
      </w:r>
      <w:r w:rsidR="000171C4" w:rsidRPr="00AA0359">
        <w:rPr>
          <w:sz w:val="28"/>
          <w:szCs w:val="28"/>
          <w:lang w:val="uk-UA"/>
        </w:rPr>
        <w:t>-</w:t>
      </w:r>
      <w:r w:rsidRPr="00AA0359">
        <w:rPr>
          <w:sz w:val="28"/>
          <w:szCs w:val="28"/>
          <w:lang w:val="uk-UA"/>
        </w:rPr>
        <w:t>1</w:t>
      </w:r>
      <w:r w:rsidR="00B2562F" w:rsidRPr="00AA0359">
        <w:rPr>
          <w:sz w:val="28"/>
          <w:szCs w:val="28"/>
          <w:lang w:val="uk-UA"/>
        </w:rPr>
        <w:t>2</w:t>
      </w:r>
      <w:r w:rsidR="000171C4" w:rsidRPr="00AA0359">
        <w:rPr>
          <w:sz w:val="28"/>
          <w:szCs w:val="28"/>
          <w:lang w:val="uk-UA"/>
        </w:rPr>
        <w:t>, що отримують чи претендують на отримання державних соціальних допомог, а саме:</w:t>
      </w:r>
    </w:p>
    <w:p w:rsidR="000171C4" w:rsidRPr="00AA0359" w:rsidRDefault="000171C4" w:rsidP="00B2562F">
      <w:pPr>
        <w:ind w:firstLine="708"/>
        <w:jc w:val="both"/>
        <w:rPr>
          <w:sz w:val="28"/>
          <w:szCs w:val="28"/>
          <w:lang w:val="uk-UA"/>
        </w:rPr>
      </w:pPr>
      <w:r w:rsidRPr="00AA0359">
        <w:rPr>
          <w:sz w:val="28"/>
          <w:szCs w:val="28"/>
          <w:lang w:val="uk-UA"/>
        </w:rPr>
        <w:t xml:space="preserve">- </w:t>
      </w:r>
      <w:r w:rsidR="00B2562F" w:rsidRPr="00AA0359">
        <w:rPr>
          <w:sz w:val="28"/>
          <w:szCs w:val="28"/>
          <w:lang w:val="uk-UA"/>
        </w:rPr>
        <w:t>236</w:t>
      </w:r>
      <w:r w:rsidRPr="00AA0359">
        <w:rPr>
          <w:sz w:val="28"/>
          <w:szCs w:val="28"/>
          <w:lang w:val="uk-UA"/>
        </w:rPr>
        <w:t xml:space="preserve"> малозабезпечен</w:t>
      </w:r>
      <w:r w:rsidR="00FB08B2" w:rsidRPr="00AA0359">
        <w:rPr>
          <w:sz w:val="28"/>
          <w:szCs w:val="28"/>
          <w:lang w:val="uk-UA"/>
        </w:rPr>
        <w:t>і сім’ї</w:t>
      </w:r>
      <w:r w:rsidRPr="00AA0359">
        <w:rPr>
          <w:sz w:val="28"/>
          <w:szCs w:val="28"/>
          <w:lang w:val="uk-UA"/>
        </w:rPr>
        <w:t>. Припинено виплату допомоги та проведено перерахунок сум в зв’язку з виявленням недостовірних даних  про склад сім’ї, не задекларованих додаткових доходів, факту купівлі житла, автотранспортних засобів  за попередній рік перед зверненням, факту здачі власного житла в найм  та інше</w:t>
      </w:r>
      <w:r w:rsidR="006F6A57" w:rsidRPr="00AA0359">
        <w:rPr>
          <w:sz w:val="28"/>
          <w:szCs w:val="28"/>
          <w:lang w:val="uk-UA"/>
        </w:rPr>
        <w:t xml:space="preserve"> </w:t>
      </w:r>
      <w:r w:rsidR="00B2562F" w:rsidRPr="00AA0359">
        <w:rPr>
          <w:sz w:val="28"/>
          <w:szCs w:val="28"/>
          <w:lang w:val="uk-UA"/>
        </w:rPr>
        <w:t>- 37</w:t>
      </w:r>
      <w:r w:rsidRPr="00AA0359">
        <w:rPr>
          <w:sz w:val="28"/>
          <w:szCs w:val="28"/>
          <w:lang w:val="uk-UA"/>
        </w:rPr>
        <w:t>;</w:t>
      </w:r>
    </w:p>
    <w:p w:rsidR="000171C4" w:rsidRPr="00AA0359" w:rsidRDefault="000171C4" w:rsidP="00B2562F">
      <w:pPr>
        <w:ind w:firstLine="708"/>
        <w:jc w:val="both"/>
        <w:rPr>
          <w:sz w:val="28"/>
          <w:szCs w:val="28"/>
          <w:lang w:val="uk-UA"/>
        </w:rPr>
      </w:pPr>
      <w:r w:rsidRPr="00AA0359">
        <w:rPr>
          <w:sz w:val="28"/>
          <w:szCs w:val="28"/>
          <w:lang w:val="uk-UA"/>
        </w:rPr>
        <w:t>- підтвердження факту догляду не працюючих громадян за дитиною</w:t>
      </w:r>
      <w:r w:rsidR="00F27BDF">
        <w:rPr>
          <w:sz w:val="28"/>
          <w:szCs w:val="28"/>
          <w:lang w:val="uk-UA"/>
        </w:rPr>
        <w:t xml:space="preserve"> з інвалідністю</w:t>
      </w:r>
      <w:r w:rsidRPr="00AA0359">
        <w:rPr>
          <w:sz w:val="28"/>
          <w:szCs w:val="28"/>
          <w:lang w:val="uk-UA"/>
        </w:rPr>
        <w:t xml:space="preserve"> до 18 років</w:t>
      </w:r>
      <w:r w:rsidR="006F6A57" w:rsidRPr="00AA0359">
        <w:rPr>
          <w:sz w:val="28"/>
          <w:szCs w:val="28"/>
          <w:lang w:val="uk-UA"/>
        </w:rPr>
        <w:t xml:space="preserve"> </w:t>
      </w:r>
      <w:r w:rsidRPr="00AA0359">
        <w:rPr>
          <w:sz w:val="28"/>
          <w:szCs w:val="28"/>
          <w:lang w:val="uk-UA"/>
        </w:rPr>
        <w:t xml:space="preserve">- </w:t>
      </w:r>
      <w:r w:rsidR="00B2562F" w:rsidRPr="00AA0359">
        <w:rPr>
          <w:sz w:val="28"/>
          <w:szCs w:val="28"/>
          <w:lang w:val="uk-UA"/>
        </w:rPr>
        <w:t>13</w:t>
      </w:r>
      <w:r w:rsidRPr="00AA0359">
        <w:rPr>
          <w:sz w:val="28"/>
          <w:szCs w:val="28"/>
          <w:lang w:val="uk-UA"/>
        </w:rPr>
        <w:t>;</w:t>
      </w:r>
    </w:p>
    <w:p w:rsidR="000171C4" w:rsidRPr="00AA0359" w:rsidRDefault="000171C4" w:rsidP="00B2562F">
      <w:pPr>
        <w:ind w:firstLine="708"/>
        <w:jc w:val="both"/>
        <w:rPr>
          <w:sz w:val="28"/>
          <w:szCs w:val="28"/>
          <w:lang w:val="uk-UA"/>
        </w:rPr>
      </w:pPr>
      <w:r w:rsidRPr="00AA0359">
        <w:rPr>
          <w:sz w:val="28"/>
          <w:szCs w:val="28"/>
          <w:lang w:val="uk-UA"/>
        </w:rPr>
        <w:t>- підтвердження факту догляду не працюючих громадян за</w:t>
      </w:r>
      <w:r w:rsidR="00F27BDF">
        <w:rPr>
          <w:sz w:val="28"/>
          <w:szCs w:val="28"/>
          <w:lang w:val="uk-UA"/>
        </w:rPr>
        <w:t xml:space="preserve"> особою з  інвалідністю</w:t>
      </w:r>
      <w:r w:rsidRPr="00AA0359">
        <w:rPr>
          <w:sz w:val="28"/>
          <w:szCs w:val="28"/>
          <w:lang w:val="uk-UA"/>
        </w:rPr>
        <w:t xml:space="preserve"> 1гр. чи престарілим</w:t>
      </w:r>
      <w:r w:rsidR="006F6A57" w:rsidRPr="00AA0359">
        <w:rPr>
          <w:sz w:val="28"/>
          <w:szCs w:val="28"/>
          <w:lang w:val="uk-UA"/>
        </w:rPr>
        <w:t xml:space="preserve"> </w:t>
      </w:r>
      <w:r w:rsidRPr="00AA0359">
        <w:rPr>
          <w:sz w:val="28"/>
          <w:szCs w:val="28"/>
          <w:lang w:val="uk-UA"/>
        </w:rPr>
        <w:t xml:space="preserve">- </w:t>
      </w:r>
      <w:r w:rsidR="005F17A1" w:rsidRPr="00AA0359">
        <w:rPr>
          <w:sz w:val="28"/>
          <w:szCs w:val="28"/>
          <w:lang w:val="uk-UA"/>
        </w:rPr>
        <w:t>4</w:t>
      </w:r>
      <w:r w:rsidRPr="00AA0359">
        <w:rPr>
          <w:sz w:val="28"/>
          <w:szCs w:val="28"/>
          <w:lang w:val="uk-UA"/>
        </w:rPr>
        <w:t xml:space="preserve">,  </w:t>
      </w:r>
      <w:r w:rsidRPr="00AA0359">
        <w:rPr>
          <w:bCs/>
          <w:sz w:val="28"/>
          <w:szCs w:val="28"/>
          <w:lang w:val="uk-UA"/>
        </w:rPr>
        <w:t xml:space="preserve">не підтверджено </w:t>
      </w:r>
      <w:r w:rsidRPr="00AA0359">
        <w:rPr>
          <w:sz w:val="28"/>
          <w:szCs w:val="28"/>
          <w:lang w:val="uk-UA"/>
        </w:rPr>
        <w:t>2</w:t>
      </w:r>
      <w:r w:rsidRPr="00AA0359">
        <w:rPr>
          <w:bCs/>
          <w:sz w:val="28"/>
          <w:szCs w:val="28"/>
          <w:lang w:val="uk-UA"/>
        </w:rPr>
        <w:t>;</w:t>
      </w:r>
    </w:p>
    <w:p w:rsidR="000171C4" w:rsidRPr="00AA0359" w:rsidRDefault="000171C4" w:rsidP="004462CE">
      <w:pPr>
        <w:ind w:firstLine="708"/>
        <w:jc w:val="both"/>
        <w:rPr>
          <w:sz w:val="28"/>
          <w:szCs w:val="28"/>
          <w:lang w:val="uk-UA"/>
        </w:rPr>
      </w:pPr>
      <w:r w:rsidRPr="00AA0359">
        <w:rPr>
          <w:sz w:val="28"/>
          <w:szCs w:val="28"/>
          <w:lang w:val="uk-UA"/>
        </w:rPr>
        <w:t xml:space="preserve">- підтвердження факту догляду за </w:t>
      </w:r>
      <w:r w:rsidR="00F27BDF">
        <w:rPr>
          <w:sz w:val="28"/>
          <w:szCs w:val="28"/>
          <w:lang w:val="uk-UA"/>
        </w:rPr>
        <w:t>особою з інвалідністю</w:t>
      </w:r>
      <w:r w:rsidRPr="00AA0359">
        <w:rPr>
          <w:sz w:val="28"/>
          <w:szCs w:val="28"/>
          <w:lang w:val="uk-UA"/>
        </w:rPr>
        <w:t xml:space="preserve"> 1-2</w:t>
      </w:r>
      <w:r w:rsidR="006F6A57" w:rsidRPr="00AA0359">
        <w:rPr>
          <w:sz w:val="28"/>
          <w:szCs w:val="28"/>
          <w:lang w:val="uk-UA"/>
        </w:rPr>
        <w:t xml:space="preserve"> </w:t>
      </w:r>
      <w:r w:rsidRPr="00AA0359">
        <w:rPr>
          <w:sz w:val="28"/>
          <w:szCs w:val="28"/>
          <w:lang w:val="uk-UA"/>
        </w:rPr>
        <w:t>гр. внаслідок психічного розладу здоров’я</w:t>
      </w:r>
      <w:r w:rsidR="006F6A57" w:rsidRPr="00AA0359">
        <w:rPr>
          <w:sz w:val="28"/>
          <w:szCs w:val="28"/>
          <w:lang w:val="uk-UA"/>
        </w:rPr>
        <w:t xml:space="preserve"> </w:t>
      </w:r>
      <w:r w:rsidR="00B2562F" w:rsidRPr="00AA0359">
        <w:rPr>
          <w:sz w:val="28"/>
          <w:szCs w:val="28"/>
          <w:lang w:val="uk-UA"/>
        </w:rPr>
        <w:t>–</w:t>
      </w:r>
      <w:r w:rsidR="005F17A1" w:rsidRPr="00AA0359">
        <w:rPr>
          <w:sz w:val="28"/>
          <w:szCs w:val="28"/>
          <w:lang w:val="uk-UA"/>
        </w:rPr>
        <w:t xml:space="preserve"> 1</w:t>
      </w:r>
      <w:r w:rsidR="00B2562F" w:rsidRPr="00AA0359">
        <w:rPr>
          <w:sz w:val="28"/>
          <w:szCs w:val="28"/>
          <w:lang w:val="uk-UA"/>
        </w:rPr>
        <w:t>34, подано пропозиції - 1</w:t>
      </w:r>
      <w:r w:rsidRPr="00AA0359">
        <w:rPr>
          <w:sz w:val="28"/>
          <w:szCs w:val="28"/>
          <w:lang w:val="uk-UA"/>
        </w:rPr>
        <w:t xml:space="preserve">; </w:t>
      </w:r>
    </w:p>
    <w:p w:rsidR="000171C4" w:rsidRPr="00AA0359" w:rsidRDefault="000171C4" w:rsidP="004462CE">
      <w:pPr>
        <w:ind w:firstLine="708"/>
        <w:jc w:val="both"/>
        <w:rPr>
          <w:sz w:val="28"/>
          <w:szCs w:val="28"/>
          <w:lang w:val="uk-UA"/>
        </w:rPr>
      </w:pPr>
      <w:r w:rsidRPr="00AA0359">
        <w:rPr>
          <w:sz w:val="28"/>
          <w:szCs w:val="28"/>
          <w:lang w:val="uk-UA"/>
        </w:rPr>
        <w:t>- допомога одиноким мамам</w:t>
      </w:r>
      <w:r w:rsidR="006F6A57" w:rsidRPr="00AA0359">
        <w:rPr>
          <w:sz w:val="28"/>
          <w:szCs w:val="28"/>
          <w:lang w:val="uk-UA"/>
        </w:rPr>
        <w:t xml:space="preserve"> </w:t>
      </w:r>
      <w:r w:rsidR="004462CE" w:rsidRPr="00AA0359">
        <w:rPr>
          <w:sz w:val="28"/>
          <w:szCs w:val="28"/>
          <w:lang w:val="uk-UA"/>
        </w:rPr>
        <w:t>- 49</w:t>
      </w:r>
      <w:r w:rsidRPr="00AA0359">
        <w:rPr>
          <w:sz w:val="28"/>
          <w:szCs w:val="28"/>
          <w:lang w:val="uk-UA"/>
        </w:rPr>
        <w:t>,</w:t>
      </w:r>
      <w:r w:rsidRPr="00AA0359">
        <w:rPr>
          <w:bCs/>
          <w:sz w:val="28"/>
          <w:szCs w:val="28"/>
          <w:lang w:val="uk-UA"/>
        </w:rPr>
        <w:t xml:space="preserve"> проведено перерахунки</w:t>
      </w:r>
      <w:r w:rsidR="006F6A57" w:rsidRPr="00AA0359">
        <w:rPr>
          <w:bCs/>
          <w:sz w:val="28"/>
          <w:szCs w:val="28"/>
          <w:lang w:val="uk-UA"/>
        </w:rPr>
        <w:t xml:space="preserve"> </w:t>
      </w:r>
      <w:r w:rsidRPr="00AA0359">
        <w:rPr>
          <w:bCs/>
          <w:sz w:val="28"/>
          <w:szCs w:val="28"/>
          <w:lang w:val="uk-UA"/>
        </w:rPr>
        <w:t>-</w:t>
      </w:r>
      <w:r w:rsidRPr="00AA0359">
        <w:rPr>
          <w:sz w:val="28"/>
          <w:szCs w:val="28"/>
          <w:lang w:val="uk-UA"/>
        </w:rPr>
        <w:t xml:space="preserve"> </w:t>
      </w:r>
      <w:r w:rsidR="004462CE" w:rsidRPr="00AA0359">
        <w:rPr>
          <w:sz w:val="28"/>
          <w:szCs w:val="28"/>
          <w:lang w:val="uk-UA"/>
        </w:rPr>
        <w:t>12</w:t>
      </w:r>
      <w:r w:rsidRPr="00AA0359">
        <w:rPr>
          <w:sz w:val="28"/>
          <w:szCs w:val="28"/>
          <w:lang w:val="uk-UA"/>
        </w:rPr>
        <w:t xml:space="preserve">; </w:t>
      </w:r>
    </w:p>
    <w:p w:rsidR="000171C4" w:rsidRPr="00AA0359" w:rsidRDefault="000171C4" w:rsidP="009F1FAA">
      <w:pPr>
        <w:ind w:firstLine="708"/>
        <w:jc w:val="both"/>
        <w:rPr>
          <w:sz w:val="28"/>
          <w:szCs w:val="28"/>
          <w:lang w:val="uk-UA"/>
        </w:rPr>
      </w:pPr>
      <w:r w:rsidRPr="00AA0359">
        <w:rPr>
          <w:sz w:val="28"/>
          <w:szCs w:val="28"/>
          <w:lang w:val="uk-UA"/>
        </w:rPr>
        <w:t xml:space="preserve">- підтвердження факту проживання та внесення в ЄДАРП- </w:t>
      </w:r>
      <w:r w:rsidR="004462CE" w:rsidRPr="00AA0359">
        <w:rPr>
          <w:sz w:val="28"/>
          <w:szCs w:val="28"/>
          <w:lang w:val="uk-UA"/>
        </w:rPr>
        <w:t>138</w:t>
      </w:r>
      <w:r w:rsidRPr="00AA0359">
        <w:rPr>
          <w:sz w:val="28"/>
          <w:szCs w:val="28"/>
          <w:lang w:val="uk-UA"/>
        </w:rPr>
        <w:t>;</w:t>
      </w:r>
    </w:p>
    <w:p w:rsidR="000171C4" w:rsidRPr="00AA0359" w:rsidRDefault="000171C4" w:rsidP="009F1FAA">
      <w:pPr>
        <w:ind w:firstLine="708"/>
        <w:jc w:val="both"/>
        <w:rPr>
          <w:sz w:val="28"/>
          <w:szCs w:val="28"/>
          <w:lang w:val="uk-UA"/>
        </w:rPr>
      </w:pPr>
      <w:r w:rsidRPr="00AA0359">
        <w:rPr>
          <w:sz w:val="28"/>
          <w:szCs w:val="28"/>
          <w:lang w:val="uk-UA"/>
        </w:rPr>
        <w:t>- субсидій</w:t>
      </w:r>
      <w:r w:rsidR="006F6A57" w:rsidRPr="00AA0359">
        <w:rPr>
          <w:sz w:val="28"/>
          <w:szCs w:val="28"/>
          <w:lang w:val="uk-UA"/>
        </w:rPr>
        <w:t xml:space="preserve"> </w:t>
      </w:r>
      <w:r w:rsidRPr="00AA0359">
        <w:rPr>
          <w:sz w:val="28"/>
          <w:szCs w:val="28"/>
          <w:lang w:val="uk-UA"/>
        </w:rPr>
        <w:t>-</w:t>
      </w:r>
      <w:r w:rsidR="006F6A57" w:rsidRPr="00AA0359">
        <w:rPr>
          <w:sz w:val="28"/>
          <w:szCs w:val="28"/>
          <w:lang w:val="uk-UA"/>
        </w:rPr>
        <w:t xml:space="preserve"> </w:t>
      </w:r>
      <w:r w:rsidRPr="00AA0359">
        <w:rPr>
          <w:sz w:val="28"/>
          <w:szCs w:val="28"/>
          <w:lang w:val="uk-UA"/>
        </w:rPr>
        <w:t xml:space="preserve"> </w:t>
      </w:r>
      <w:r w:rsidR="009F1FAA" w:rsidRPr="00AA0359">
        <w:rPr>
          <w:sz w:val="28"/>
          <w:szCs w:val="28"/>
          <w:lang w:val="uk-UA"/>
        </w:rPr>
        <w:t xml:space="preserve">2361 </w:t>
      </w:r>
      <w:r w:rsidRPr="00AA0359">
        <w:rPr>
          <w:sz w:val="28"/>
          <w:szCs w:val="28"/>
          <w:lang w:val="uk-UA"/>
        </w:rPr>
        <w:t>сім’</w:t>
      </w:r>
      <w:r w:rsidR="00FB08B2" w:rsidRPr="00AA0359">
        <w:rPr>
          <w:sz w:val="28"/>
          <w:szCs w:val="28"/>
          <w:lang w:val="uk-UA"/>
        </w:rPr>
        <w:t>ям</w:t>
      </w:r>
      <w:r w:rsidRPr="00AA0359">
        <w:rPr>
          <w:sz w:val="28"/>
          <w:szCs w:val="28"/>
          <w:lang w:val="uk-UA"/>
        </w:rPr>
        <w:t>; проведено перерахунків</w:t>
      </w:r>
      <w:r w:rsidR="006F6A57" w:rsidRPr="00AA0359">
        <w:rPr>
          <w:sz w:val="28"/>
          <w:szCs w:val="28"/>
          <w:lang w:val="uk-UA"/>
        </w:rPr>
        <w:t xml:space="preserve"> </w:t>
      </w:r>
      <w:r w:rsidRPr="00AA0359">
        <w:rPr>
          <w:sz w:val="28"/>
          <w:szCs w:val="28"/>
          <w:lang w:val="uk-UA"/>
        </w:rPr>
        <w:t xml:space="preserve">- </w:t>
      </w:r>
      <w:r w:rsidR="009F1FAA" w:rsidRPr="00AA0359">
        <w:rPr>
          <w:sz w:val="28"/>
          <w:szCs w:val="28"/>
          <w:lang w:val="uk-UA"/>
        </w:rPr>
        <w:t>533</w:t>
      </w:r>
      <w:r w:rsidRPr="00AA0359">
        <w:rPr>
          <w:sz w:val="28"/>
          <w:szCs w:val="28"/>
          <w:lang w:val="uk-UA"/>
        </w:rPr>
        <w:t>;</w:t>
      </w:r>
    </w:p>
    <w:p w:rsidR="000171C4" w:rsidRPr="00AA0359" w:rsidRDefault="000171C4" w:rsidP="009F1FAA">
      <w:pPr>
        <w:ind w:firstLine="708"/>
        <w:jc w:val="both"/>
        <w:rPr>
          <w:sz w:val="28"/>
          <w:szCs w:val="28"/>
          <w:lang w:val="uk-UA"/>
        </w:rPr>
      </w:pPr>
      <w:r w:rsidRPr="00AA0359">
        <w:rPr>
          <w:sz w:val="28"/>
          <w:szCs w:val="28"/>
          <w:lang w:val="uk-UA"/>
        </w:rPr>
        <w:t>- по зверненнях громадян, за наданням одноразової допомоги, обстежено</w:t>
      </w:r>
      <w:r w:rsidR="006F6A57" w:rsidRPr="00AA0359">
        <w:rPr>
          <w:sz w:val="28"/>
          <w:szCs w:val="28"/>
          <w:lang w:val="uk-UA"/>
        </w:rPr>
        <w:t xml:space="preserve"> </w:t>
      </w:r>
      <w:r w:rsidRPr="00AA0359">
        <w:rPr>
          <w:sz w:val="28"/>
          <w:szCs w:val="28"/>
          <w:lang w:val="uk-UA"/>
        </w:rPr>
        <w:t xml:space="preserve">- </w:t>
      </w:r>
      <w:r w:rsidR="009F1FAA" w:rsidRPr="00AA0359">
        <w:rPr>
          <w:sz w:val="28"/>
          <w:szCs w:val="28"/>
          <w:lang w:val="uk-UA"/>
        </w:rPr>
        <w:t>774</w:t>
      </w:r>
      <w:r w:rsidRPr="00AA0359">
        <w:rPr>
          <w:sz w:val="28"/>
          <w:szCs w:val="28"/>
          <w:lang w:val="uk-UA"/>
        </w:rPr>
        <w:t xml:space="preserve"> сім’ї;</w:t>
      </w:r>
    </w:p>
    <w:p w:rsidR="000171C4" w:rsidRPr="00AA0359" w:rsidRDefault="000171C4" w:rsidP="009F1FAA">
      <w:pPr>
        <w:ind w:firstLine="708"/>
        <w:jc w:val="both"/>
        <w:rPr>
          <w:sz w:val="28"/>
          <w:szCs w:val="28"/>
          <w:lang w:val="uk-UA"/>
        </w:rPr>
      </w:pPr>
      <w:r w:rsidRPr="00AA0359">
        <w:rPr>
          <w:sz w:val="28"/>
          <w:szCs w:val="28"/>
          <w:lang w:val="uk-UA"/>
        </w:rPr>
        <w:lastRenderedPageBreak/>
        <w:t>-</w:t>
      </w:r>
      <w:r w:rsidR="006F6A57" w:rsidRPr="00AA0359">
        <w:rPr>
          <w:sz w:val="28"/>
          <w:szCs w:val="28"/>
          <w:lang w:val="uk-UA"/>
        </w:rPr>
        <w:t xml:space="preserve"> </w:t>
      </w:r>
      <w:r w:rsidRPr="00AA0359">
        <w:rPr>
          <w:sz w:val="28"/>
          <w:szCs w:val="28"/>
          <w:lang w:val="uk-UA"/>
        </w:rPr>
        <w:t>підтвердження факту проживання (запит справи з інших районів)</w:t>
      </w:r>
      <w:r w:rsidR="006F6A57" w:rsidRPr="00AA0359">
        <w:rPr>
          <w:sz w:val="28"/>
          <w:szCs w:val="28"/>
          <w:lang w:val="uk-UA"/>
        </w:rPr>
        <w:t xml:space="preserve"> </w:t>
      </w:r>
      <w:r w:rsidRPr="00AA0359">
        <w:rPr>
          <w:sz w:val="28"/>
          <w:szCs w:val="28"/>
          <w:lang w:val="uk-UA"/>
        </w:rPr>
        <w:t>-</w:t>
      </w:r>
      <w:r w:rsidR="006F6A57" w:rsidRPr="00AA0359">
        <w:rPr>
          <w:sz w:val="28"/>
          <w:szCs w:val="28"/>
          <w:lang w:val="uk-UA"/>
        </w:rPr>
        <w:t xml:space="preserve"> </w:t>
      </w:r>
      <w:r w:rsidR="009F1FAA" w:rsidRPr="00AA0359">
        <w:rPr>
          <w:sz w:val="28"/>
          <w:szCs w:val="28"/>
          <w:lang w:val="uk-UA"/>
        </w:rPr>
        <w:t>73</w:t>
      </w:r>
      <w:r w:rsidRPr="00AA0359">
        <w:rPr>
          <w:sz w:val="28"/>
          <w:szCs w:val="28"/>
          <w:lang w:val="uk-UA"/>
        </w:rPr>
        <w:t xml:space="preserve">; </w:t>
      </w:r>
    </w:p>
    <w:p w:rsidR="000171C4" w:rsidRPr="00AA0359" w:rsidRDefault="000171C4" w:rsidP="009F1FAA">
      <w:pPr>
        <w:ind w:firstLine="708"/>
        <w:jc w:val="both"/>
        <w:rPr>
          <w:sz w:val="28"/>
          <w:szCs w:val="28"/>
          <w:lang w:val="uk-UA"/>
        </w:rPr>
      </w:pPr>
      <w:r w:rsidRPr="00AA0359">
        <w:rPr>
          <w:bCs/>
          <w:sz w:val="28"/>
          <w:szCs w:val="28"/>
          <w:lang w:val="uk-UA"/>
        </w:rPr>
        <w:t>- складено</w:t>
      </w:r>
      <w:r w:rsidR="005F17A1" w:rsidRPr="00AA0359">
        <w:rPr>
          <w:sz w:val="28"/>
          <w:szCs w:val="28"/>
          <w:lang w:val="uk-UA"/>
        </w:rPr>
        <w:t xml:space="preserve"> </w:t>
      </w:r>
      <w:r w:rsidR="009F1FAA" w:rsidRPr="00AA0359">
        <w:rPr>
          <w:sz w:val="28"/>
          <w:szCs w:val="28"/>
          <w:lang w:val="uk-UA"/>
        </w:rPr>
        <w:t>25</w:t>
      </w:r>
      <w:r w:rsidRPr="00AA0359">
        <w:rPr>
          <w:bCs/>
          <w:sz w:val="28"/>
          <w:szCs w:val="28"/>
          <w:lang w:val="uk-UA"/>
        </w:rPr>
        <w:t xml:space="preserve"> актів  по  запиту охорони здоров'я (опіка);</w:t>
      </w:r>
    </w:p>
    <w:p w:rsidR="000171C4" w:rsidRPr="00AA0359" w:rsidRDefault="000171C4" w:rsidP="00D3097F">
      <w:pPr>
        <w:ind w:firstLine="708"/>
        <w:jc w:val="both"/>
        <w:rPr>
          <w:sz w:val="28"/>
          <w:szCs w:val="28"/>
          <w:lang w:val="uk-UA"/>
        </w:rPr>
      </w:pPr>
      <w:r w:rsidRPr="00AA0359">
        <w:rPr>
          <w:bCs/>
          <w:sz w:val="28"/>
          <w:szCs w:val="28"/>
          <w:lang w:val="uk-UA"/>
        </w:rPr>
        <w:t>-</w:t>
      </w:r>
      <w:r w:rsidR="006F6A57" w:rsidRPr="00AA0359">
        <w:rPr>
          <w:bCs/>
          <w:sz w:val="28"/>
          <w:szCs w:val="28"/>
          <w:lang w:val="uk-UA"/>
        </w:rPr>
        <w:t xml:space="preserve"> </w:t>
      </w:r>
      <w:r w:rsidRPr="00AA0359">
        <w:rPr>
          <w:bCs/>
          <w:sz w:val="28"/>
          <w:szCs w:val="28"/>
          <w:lang w:val="uk-UA"/>
        </w:rPr>
        <w:t xml:space="preserve">складено </w:t>
      </w:r>
      <w:r w:rsidR="009F1FAA" w:rsidRPr="00AA0359">
        <w:rPr>
          <w:bCs/>
          <w:sz w:val="28"/>
          <w:szCs w:val="28"/>
          <w:lang w:val="uk-UA"/>
        </w:rPr>
        <w:t>27</w:t>
      </w:r>
      <w:r w:rsidRPr="00AA0359">
        <w:rPr>
          <w:bCs/>
          <w:sz w:val="28"/>
          <w:szCs w:val="28"/>
          <w:lang w:val="uk-UA"/>
        </w:rPr>
        <w:t xml:space="preserve"> актів тимчасової державної соціальної допомоги, яка досягла загального пенсійного віку, але набула права на пенсійну виплату. Проведено перерахунків</w:t>
      </w:r>
      <w:r w:rsidR="006F6A57" w:rsidRPr="00AA0359">
        <w:rPr>
          <w:bCs/>
          <w:sz w:val="28"/>
          <w:szCs w:val="28"/>
          <w:lang w:val="uk-UA"/>
        </w:rPr>
        <w:t xml:space="preserve"> </w:t>
      </w:r>
      <w:r w:rsidRPr="00AA0359">
        <w:rPr>
          <w:bCs/>
          <w:sz w:val="28"/>
          <w:szCs w:val="28"/>
          <w:lang w:val="uk-UA"/>
        </w:rPr>
        <w:t>-</w:t>
      </w:r>
      <w:r w:rsidR="006F6A57" w:rsidRPr="00AA0359">
        <w:rPr>
          <w:bCs/>
          <w:sz w:val="28"/>
          <w:szCs w:val="28"/>
          <w:lang w:val="uk-UA"/>
        </w:rPr>
        <w:t xml:space="preserve"> </w:t>
      </w:r>
      <w:r w:rsidR="009F1FAA" w:rsidRPr="00AA0359">
        <w:rPr>
          <w:sz w:val="28"/>
          <w:szCs w:val="28"/>
          <w:lang w:val="uk-UA"/>
        </w:rPr>
        <w:t>3</w:t>
      </w:r>
      <w:r w:rsidRPr="00AA0359">
        <w:rPr>
          <w:bCs/>
          <w:sz w:val="28"/>
          <w:szCs w:val="28"/>
          <w:lang w:val="uk-UA"/>
        </w:rPr>
        <w:t>, подано пропозиції -</w:t>
      </w:r>
      <w:r w:rsidR="006F6A57" w:rsidRPr="00AA0359">
        <w:rPr>
          <w:bCs/>
          <w:sz w:val="28"/>
          <w:szCs w:val="28"/>
          <w:lang w:val="uk-UA"/>
        </w:rPr>
        <w:t xml:space="preserve"> </w:t>
      </w:r>
      <w:r w:rsidR="005F17A1" w:rsidRPr="00AA0359">
        <w:rPr>
          <w:bCs/>
          <w:sz w:val="28"/>
          <w:szCs w:val="28"/>
          <w:lang w:val="uk-UA"/>
        </w:rPr>
        <w:t>2</w:t>
      </w:r>
      <w:r w:rsidRPr="00AA0359">
        <w:rPr>
          <w:bCs/>
          <w:sz w:val="28"/>
          <w:szCs w:val="28"/>
          <w:lang w:val="uk-UA"/>
        </w:rPr>
        <w:t>;</w:t>
      </w:r>
    </w:p>
    <w:p w:rsidR="000171C4" w:rsidRPr="00AA0359" w:rsidRDefault="000171C4" w:rsidP="00D3097F">
      <w:pPr>
        <w:ind w:firstLine="708"/>
        <w:jc w:val="both"/>
        <w:rPr>
          <w:sz w:val="28"/>
          <w:szCs w:val="28"/>
          <w:lang w:val="uk-UA"/>
        </w:rPr>
      </w:pPr>
      <w:r w:rsidRPr="00AA0359">
        <w:rPr>
          <w:bCs/>
          <w:sz w:val="28"/>
          <w:szCs w:val="28"/>
          <w:lang w:val="uk-UA"/>
        </w:rPr>
        <w:t>-</w:t>
      </w:r>
      <w:r w:rsidR="006F6A57" w:rsidRPr="00AA0359">
        <w:rPr>
          <w:bCs/>
          <w:sz w:val="28"/>
          <w:szCs w:val="28"/>
          <w:lang w:val="uk-UA"/>
        </w:rPr>
        <w:t xml:space="preserve"> </w:t>
      </w:r>
      <w:r w:rsidRPr="00AA0359">
        <w:rPr>
          <w:bCs/>
          <w:sz w:val="28"/>
          <w:szCs w:val="28"/>
          <w:lang w:val="uk-UA"/>
        </w:rPr>
        <w:t>компенсація фізичній особі, яка надає соціальні послуги</w:t>
      </w:r>
      <w:r w:rsidR="006F6A57" w:rsidRPr="00AA0359">
        <w:rPr>
          <w:bCs/>
          <w:sz w:val="28"/>
          <w:szCs w:val="28"/>
          <w:lang w:val="uk-UA"/>
        </w:rPr>
        <w:t xml:space="preserve"> </w:t>
      </w:r>
      <w:r w:rsidR="005F17A1" w:rsidRPr="00AA0359">
        <w:rPr>
          <w:bCs/>
          <w:sz w:val="28"/>
          <w:szCs w:val="28"/>
          <w:lang w:val="uk-UA"/>
        </w:rPr>
        <w:t>–</w:t>
      </w:r>
      <w:r w:rsidR="006F6A57" w:rsidRPr="00AA0359">
        <w:rPr>
          <w:bCs/>
          <w:sz w:val="28"/>
          <w:szCs w:val="28"/>
          <w:lang w:val="uk-UA"/>
        </w:rPr>
        <w:t xml:space="preserve"> </w:t>
      </w:r>
      <w:r w:rsidR="009F1FAA" w:rsidRPr="00AA0359">
        <w:rPr>
          <w:bCs/>
          <w:sz w:val="28"/>
          <w:szCs w:val="28"/>
          <w:lang w:val="uk-UA"/>
        </w:rPr>
        <w:t>99</w:t>
      </w:r>
      <w:r w:rsidR="005F17A1" w:rsidRPr="00AA0359">
        <w:rPr>
          <w:sz w:val="28"/>
          <w:szCs w:val="28"/>
          <w:lang w:val="uk-UA"/>
        </w:rPr>
        <w:t>, не підтверджено -2</w:t>
      </w:r>
      <w:r w:rsidRPr="00AA0359">
        <w:rPr>
          <w:bCs/>
          <w:sz w:val="28"/>
          <w:szCs w:val="28"/>
          <w:lang w:val="uk-UA"/>
        </w:rPr>
        <w:t>;</w:t>
      </w:r>
    </w:p>
    <w:p w:rsidR="000171C4" w:rsidRPr="00AA0359" w:rsidRDefault="000171C4" w:rsidP="00D3097F">
      <w:pPr>
        <w:ind w:firstLine="708"/>
        <w:jc w:val="both"/>
        <w:rPr>
          <w:sz w:val="28"/>
          <w:szCs w:val="28"/>
          <w:lang w:val="uk-UA"/>
        </w:rPr>
      </w:pPr>
      <w:r w:rsidRPr="00AA0359">
        <w:rPr>
          <w:bCs/>
          <w:sz w:val="28"/>
          <w:szCs w:val="28"/>
          <w:lang w:val="uk-UA"/>
        </w:rPr>
        <w:t>-</w:t>
      </w:r>
      <w:r w:rsidR="006F6A57" w:rsidRPr="00AA0359">
        <w:rPr>
          <w:bCs/>
          <w:sz w:val="28"/>
          <w:szCs w:val="28"/>
          <w:lang w:val="uk-UA"/>
        </w:rPr>
        <w:t xml:space="preserve"> </w:t>
      </w:r>
      <w:r w:rsidRPr="00AA0359">
        <w:rPr>
          <w:bCs/>
          <w:sz w:val="28"/>
          <w:szCs w:val="28"/>
          <w:lang w:val="uk-UA"/>
        </w:rPr>
        <w:t>компенсація за належні для отримання жилі приміщення для деяких категорій осіб</w:t>
      </w:r>
      <w:r w:rsidR="006F6A57" w:rsidRPr="00AA0359">
        <w:rPr>
          <w:bCs/>
          <w:sz w:val="28"/>
          <w:szCs w:val="28"/>
          <w:lang w:val="uk-UA"/>
        </w:rPr>
        <w:t xml:space="preserve"> </w:t>
      </w:r>
      <w:r w:rsidRPr="00AA0359">
        <w:rPr>
          <w:bCs/>
          <w:sz w:val="28"/>
          <w:szCs w:val="28"/>
          <w:lang w:val="uk-UA"/>
        </w:rPr>
        <w:t>-</w:t>
      </w:r>
      <w:r w:rsidR="006F6A57" w:rsidRPr="00AA0359">
        <w:rPr>
          <w:bCs/>
          <w:sz w:val="28"/>
          <w:szCs w:val="28"/>
          <w:lang w:val="uk-UA"/>
        </w:rPr>
        <w:t xml:space="preserve"> </w:t>
      </w:r>
      <w:r w:rsidR="005F17A1" w:rsidRPr="00AA0359">
        <w:rPr>
          <w:bCs/>
          <w:sz w:val="28"/>
          <w:szCs w:val="28"/>
          <w:lang w:val="uk-UA"/>
        </w:rPr>
        <w:t>1</w:t>
      </w:r>
      <w:r w:rsidR="00D3097F" w:rsidRPr="00AA0359">
        <w:rPr>
          <w:bCs/>
          <w:sz w:val="28"/>
          <w:szCs w:val="28"/>
          <w:lang w:val="uk-UA"/>
        </w:rPr>
        <w:t>5</w:t>
      </w:r>
      <w:r w:rsidRPr="00AA0359">
        <w:rPr>
          <w:sz w:val="28"/>
          <w:szCs w:val="28"/>
          <w:lang w:val="uk-UA"/>
        </w:rPr>
        <w:t>;</w:t>
      </w:r>
    </w:p>
    <w:p w:rsidR="006F6A57" w:rsidRPr="00AA0359" w:rsidRDefault="000171C4" w:rsidP="00C638E2">
      <w:pPr>
        <w:ind w:firstLine="708"/>
        <w:jc w:val="both"/>
        <w:rPr>
          <w:sz w:val="28"/>
          <w:szCs w:val="28"/>
          <w:lang w:val="uk-UA"/>
        </w:rPr>
      </w:pPr>
      <w:r w:rsidRPr="00AA0359">
        <w:rPr>
          <w:bCs/>
          <w:sz w:val="28"/>
          <w:szCs w:val="28"/>
          <w:lang w:val="uk-UA"/>
        </w:rPr>
        <w:t xml:space="preserve">Здійснено планових перевірок </w:t>
      </w:r>
      <w:r w:rsidR="00D3097F" w:rsidRPr="00AA0359">
        <w:rPr>
          <w:bCs/>
          <w:sz w:val="28"/>
          <w:szCs w:val="28"/>
          <w:lang w:val="uk-UA"/>
        </w:rPr>
        <w:t xml:space="preserve">457 </w:t>
      </w:r>
      <w:r w:rsidRPr="00AA0359">
        <w:rPr>
          <w:bCs/>
          <w:sz w:val="28"/>
          <w:szCs w:val="28"/>
          <w:lang w:val="uk-UA"/>
        </w:rPr>
        <w:t>особових справах одержувачів субсиді</w:t>
      </w:r>
      <w:r w:rsidR="006F6A57" w:rsidRPr="00AA0359">
        <w:rPr>
          <w:bCs/>
          <w:sz w:val="28"/>
          <w:szCs w:val="28"/>
          <w:lang w:val="uk-UA"/>
        </w:rPr>
        <w:t>ї, державних соціальних допомог</w:t>
      </w:r>
      <w:r w:rsidRPr="00AA0359">
        <w:rPr>
          <w:bCs/>
          <w:sz w:val="28"/>
          <w:szCs w:val="28"/>
          <w:lang w:val="uk-UA"/>
        </w:rPr>
        <w:t>.</w:t>
      </w:r>
      <w:r w:rsidR="006F6A57" w:rsidRPr="00AA0359">
        <w:rPr>
          <w:bCs/>
          <w:sz w:val="28"/>
          <w:szCs w:val="28"/>
          <w:lang w:val="uk-UA"/>
        </w:rPr>
        <w:t xml:space="preserve"> </w:t>
      </w:r>
      <w:r w:rsidRPr="00AA0359">
        <w:rPr>
          <w:bCs/>
          <w:sz w:val="28"/>
          <w:szCs w:val="28"/>
          <w:lang w:val="uk-UA"/>
        </w:rPr>
        <w:t>За результатами переві</w:t>
      </w:r>
      <w:r w:rsidR="00D3097F" w:rsidRPr="00AA0359">
        <w:rPr>
          <w:bCs/>
          <w:sz w:val="28"/>
          <w:szCs w:val="28"/>
          <w:lang w:val="uk-UA"/>
        </w:rPr>
        <w:t>рки складено</w:t>
      </w:r>
      <w:r w:rsidR="00D3097F" w:rsidRPr="00AA0359">
        <w:rPr>
          <w:sz w:val="28"/>
          <w:szCs w:val="28"/>
          <w:lang w:val="uk-UA"/>
        </w:rPr>
        <w:t xml:space="preserve"> 151 </w:t>
      </w:r>
      <w:r w:rsidRPr="00AA0359">
        <w:rPr>
          <w:bCs/>
          <w:sz w:val="28"/>
          <w:szCs w:val="28"/>
          <w:lang w:val="uk-UA"/>
        </w:rPr>
        <w:t>акт  заборони  авт</w:t>
      </w:r>
      <w:r w:rsidR="00D3097F" w:rsidRPr="00AA0359">
        <w:rPr>
          <w:bCs/>
          <w:sz w:val="28"/>
          <w:szCs w:val="28"/>
          <w:lang w:val="uk-UA"/>
        </w:rPr>
        <w:t>оматичного перерахунку субсидії.</w:t>
      </w:r>
    </w:p>
    <w:p w:rsidR="006F6A57" w:rsidRPr="00AA0359" w:rsidRDefault="000171C4" w:rsidP="00C638E2">
      <w:pPr>
        <w:ind w:firstLine="708"/>
        <w:jc w:val="both"/>
        <w:rPr>
          <w:sz w:val="28"/>
          <w:szCs w:val="28"/>
          <w:lang w:val="uk-UA"/>
        </w:rPr>
      </w:pPr>
      <w:r w:rsidRPr="00AA0359">
        <w:rPr>
          <w:bCs/>
          <w:sz w:val="28"/>
          <w:szCs w:val="28"/>
          <w:lang w:val="uk-UA"/>
        </w:rPr>
        <w:t xml:space="preserve">Згідно Закону України “Про верифікацію та моніторинг державних виплат”  здійснено перевірку </w:t>
      </w:r>
      <w:r w:rsidR="00C638E2" w:rsidRPr="00AA0359">
        <w:rPr>
          <w:bCs/>
          <w:sz w:val="28"/>
          <w:szCs w:val="28"/>
          <w:lang w:val="uk-UA"/>
        </w:rPr>
        <w:t>1798</w:t>
      </w:r>
      <w:r w:rsidRPr="00AA0359">
        <w:rPr>
          <w:bCs/>
          <w:sz w:val="28"/>
          <w:szCs w:val="28"/>
          <w:lang w:val="uk-UA"/>
        </w:rPr>
        <w:t xml:space="preserve"> справ отримувачів субсидій.</w:t>
      </w:r>
    </w:p>
    <w:p w:rsidR="000171C4" w:rsidRPr="00AA0359" w:rsidRDefault="000171C4" w:rsidP="00C638E2">
      <w:pPr>
        <w:ind w:firstLine="708"/>
        <w:jc w:val="both"/>
        <w:rPr>
          <w:sz w:val="28"/>
          <w:szCs w:val="28"/>
          <w:lang w:val="uk-UA"/>
        </w:rPr>
      </w:pPr>
      <w:r w:rsidRPr="00AA0359">
        <w:rPr>
          <w:sz w:val="28"/>
          <w:szCs w:val="28"/>
          <w:lang w:val="uk-UA"/>
        </w:rPr>
        <w:t xml:space="preserve">Перевірено інформацію по Державному реєстру прав на нерухоме  майно та </w:t>
      </w:r>
      <w:r w:rsidR="005F17A1" w:rsidRPr="00AA0359">
        <w:rPr>
          <w:sz w:val="28"/>
          <w:szCs w:val="28"/>
          <w:lang w:val="uk-UA"/>
        </w:rPr>
        <w:t xml:space="preserve">Єдиному  реєстру підприємців - </w:t>
      </w:r>
      <w:r w:rsidR="00C638E2" w:rsidRPr="00AA0359">
        <w:rPr>
          <w:sz w:val="28"/>
          <w:szCs w:val="28"/>
          <w:lang w:val="uk-UA"/>
        </w:rPr>
        <w:t>14020</w:t>
      </w:r>
      <w:r w:rsidRPr="00AA0359">
        <w:rPr>
          <w:sz w:val="28"/>
          <w:szCs w:val="28"/>
          <w:lang w:val="uk-UA"/>
        </w:rPr>
        <w:t xml:space="preserve"> </w:t>
      </w:r>
      <w:r w:rsidRPr="00AA0359">
        <w:rPr>
          <w:bCs/>
          <w:sz w:val="28"/>
          <w:szCs w:val="28"/>
          <w:lang w:val="uk-UA"/>
        </w:rPr>
        <w:t>осіб</w:t>
      </w:r>
      <w:r w:rsidRPr="00AA0359">
        <w:rPr>
          <w:sz w:val="28"/>
          <w:szCs w:val="28"/>
          <w:highlight w:val="white"/>
          <w:lang w:val="uk-UA"/>
        </w:rPr>
        <w:t>.</w:t>
      </w:r>
      <w:r w:rsidRPr="00AA0359">
        <w:rPr>
          <w:bCs/>
          <w:sz w:val="28"/>
          <w:szCs w:val="28"/>
          <w:highlight w:val="white"/>
          <w:lang w:val="uk-UA"/>
        </w:rPr>
        <w:t xml:space="preserve"> Перевірено інформацію по базі ТЗ “НАІС ДДАІ”</w:t>
      </w:r>
      <w:r w:rsidRPr="00AA0359">
        <w:rPr>
          <w:sz w:val="28"/>
          <w:szCs w:val="28"/>
          <w:highlight w:val="white"/>
          <w:lang w:val="uk-UA"/>
        </w:rPr>
        <w:t xml:space="preserve"> </w:t>
      </w:r>
      <w:r w:rsidRPr="00AA0359">
        <w:rPr>
          <w:bCs/>
          <w:sz w:val="28"/>
          <w:szCs w:val="28"/>
          <w:highlight w:val="white"/>
          <w:lang w:val="uk-UA"/>
        </w:rPr>
        <w:t>МВС стосовно транспортних засобів та їх власників -</w:t>
      </w:r>
      <w:r w:rsidR="006F6A57" w:rsidRPr="00AA0359">
        <w:rPr>
          <w:bCs/>
          <w:sz w:val="28"/>
          <w:szCs w:val="28"/>
          <w:highlight w:val="white"/>
          <w:lang w:val="uk-UA"/>
        </w:rPr>
        <w:t xml:space="preserve"> </w:t>
      </w:r>
      <w:r w:rsidRPr="00AA0359">
        <w:rPr>
          <w:sz w:val="28"/>
          <w:szCs w:val="28"/>
          <w:highlight w:val="white"/>
          <w:lang w:val="uk-UA"/>
        </w:rPr>
        <w:t>541</w:t>
      </w:r>
      <w:r w:rsidRPr="00AA0359">
        <w:rPr>
          <w:bCs/>
          <w:sz w:val="28"/>
          <w:szCs w:val="28"/>
          <w:highlight w:val="white"/>
          <w:lang w:val="uk-UA"/>
        </w:rPr>
        <w:t>.</w:t>
      </w:r>
      <w:r w:rsidRPr="00AA0359">
        <w:rPr>
          <w:sz w:val="28"/>
          <w:szCs w:val="28"/>
          <w:highlight w:val="white"/>
          <w:lang w:val="uk-UA"/>
        </w:rPr>
        <w:t xml:space="preserve"> </w:t>
      </w:r>
    </w:p>
    <w:p w:rsidR="000171C4" w:rsidRPr="00AA0359" w:rsidRDefault="000171C4" w:rsidP="00C638E2">
      <w:pPr>
        <w:ind w:firstLine="708"/>
        <w:jc w:val="both"/>
        <w:rPr>
          <w:sz w:val="28"/>
          <w:szCs w:val="28"/>
          <w:lang w:val="uk-UA"/>
        </w:rPr>
      </w:pPr>
      <w:r w:rsidRPr="00AA0359">
        <w:rPr>
          <w:sz w:val="28"/>
          <w:szCs w:val="28"/>
          <w:lang w:val="uk-UA"/>
        </w:rPr>
        <w:t xml:space="preserve"> Згідно отриманих відповідей виявлено випадки не задекларованих:    </w:t>
      </w:r>
    </w:p>
    <w:p w:rsidR="000171C4" w:rsidRPr="00AA0359" w:rsidRDefault="000171C4" w:rsidP="003224DA">
      <w:pPr>
        <w:ind w:firstLine="708"/>
        <w:jc w:val="both"/>
        <w:rPr>
          <w:sz w:val="28"/>
          <w:szCs w:val="28"/>
          <w:lang w:val="uk-UA"/>
        </w:rPr>
      </w:pPr>
      <w:r w:rsidRPr="00AA0359">
        <w:rPr>
          <w:sz w:val="28"/>
          <w:szCs w:val="28"/>
          <w:lang w:val="uk-UA"/>
        </w:rPr>
        <w:t>-</w:t>
      </w:r>
      <w:r w:rsidR="006F6A57" w:rsidRPr="00AA0359">
        <w:rPr>
          <w:sz w:val="28"/>
          <w:szCs w:val="28"/>
          <w:lang w:val="uk-UA"/>
        </w:rPr>
        <w:t xml:space="preserve"> </w:t>
      </w:r>
      <w:r w:rsidRPr="00AA0359">
        <w:rPr>
          <w:sz w:val="28"/>
          <w:szCs w:val="28"/>
          <w:lang w:val="uk-UA"/>
        </w:rPr>
        <w:t>додаткових доходів</w:t>
      </w:r>
      <w:r w:rsidR="006F6A57" w:rsidRPr="00AA0359">
        <w:rPr>
          <w:sz w:val="28"/>
          <w:szCs w:val="28"/>
          <w:lang w:val="uk-UA"/>
        </w:rPr>
        <w:t xml:space="preserve"> </w:t>
      </w:r>
      <w:r w:rsidR="00C638E2" w:rsidRPr="00AA0359">
        <w:rPr>
          <w:sz w:val="28"/>
          <w:szCs w:val="28"/>
          <w:lang w:val="uk-UA"/>
        </w:rPr>
        <w:t>- 61</w:t>
      </w:r>
      <w:r w:rsidRPr="00AA0359">
        <w:rPr>
          <w:sz w:val="28"/>
          <w:szCs w:val="28"/>
          <w:lang w:val="uk-UA"/>
        </w:rPr>
        <w:t>;</w:t>
      </w:r>
    </w:p>
    <w:p w:rsidR="000171C4" w:rsidRPr="00AA0359" w:rsidRDefault="000171C4" w:rsidP="003224DA">
      <w:pPr>
        <w:ind w:firstLine="708"/>
        <w:jc w:val="both"/>
        <w:rPr>
          <w:sz w:val="28"/>
          <w:szCs w:val="28"/>
          <w:lang w:val="uk-UA"/>
        </w:rPr>
      </w:pPr>
      <w:r w:rsidRPr="00AA0359">
        <w:rPr>
          <w:sz w:val="28"/>
          <w:szCs w:val="28"/>
          <w:lang w:val="uk-UA"/>
        </w:rPr>
        <w:t>-</w:t>
      </w:r>
      <w:r w:rsidR="006F6A57" w:rsidRPr="00AA0359">
        <w:rPr>
          <w:sz w:val="28"/>
          <w:szCs w:val="28"/>
          <w:lang w:val="uk-UA"/>
        </w:rPr>
        <w:t xml:space="preserve"> </w:t>
      </w:r>
      <w:r w:rsidRPr="00AA0359">
        <w:rPr>
          <w:sz w:val="28"/>
          <w:szCs w:val="28"/>
          <w:lang w:val="uk-UA"/>
        </w:rPr>
        <w:t>покупок, або набуття права власності (житла, автомобіля, земельних ділянок), що перевищує 50</w:t>
      </w:r>
      <w:r w:rsidR="00A36605" w:rsidRPr="00AA0359">
        <w:rPr>
          <w:sz w:val="28"/>
          <w:szCs w:val="28"/>
          <w:lang w:val="uk-UA"/>
        </w:rPr>
        <w:t xml:space="preserve"> </w:t>
      </w:r>
      <w:proofErr w:type="spellStart"/>
      <w:r w:rsidRPr="00AA0359">
        <w:rPr>
          <w:sz w:val="28"/>
          <w:szCs w:val="28"/>
          <w:lang w:val="uk-UA"/>
        </w:rPr>
        <w:t>тис.</w:t>
      </w:r>
      <w:r w:rsidR="00A36605" w:rsidRPr="00AA0359">
        <w:rPr>
          <w:sz w:val="28"/>
          <w:szCs w:val="28"/>
          <w:lang w:val="uk-UA"/>
        </w:rPr>
        <w:t>грн</w:t>
      </w:r>
      <w:proofErr w:type="spellEnd"/>
      <w:r w:rsidR="00A36605" w:rsidRPr="00AA0359">
        <w:rPr>
          <w:sz w:val="28"/>
          <w:szCs w:val="28"/>
          <w:lang w:val="uk-UA"/>
        </w:rPr>
        <w:t>.</w:t>
      </w:r>
      <w:r w:rsidRPr="00AA0359">
        <w:rPr>
          <w:sz w:val="28"/>
          <w:szCs w:val="28"/>
          <w:lang w:val="uk-UA"/>
        </w:rPr>
        <w:t>,</w:t>
      </w:r>
      <w:r w:rsidR="006F6A57" w:rsidRPr="00AA0359">
        <w:rPr>
          <w:sz w:val="28"/>
          <w:szCs w:val="28"/>
          <w:lang w:val="uk-UA"/>
        </w:rPr>
        <w:t xml:space="preserve"> </w:t>
      </w:r>
      <w:r w:rsidRPr="00AA0359">
        <w:rPr>
          <w:sz w:val="28"/>
          <w:szCs w:val="28"/>
          <w:lang w:val="uk-UA"/>
        </w:rPr>
        <w:t>10 прожиткових мінімумів для сім’ї -</w:t>
      </w:r>
      <w:r w:rsidR="003224DA" w:rsidRPr="00AA0359">
        <w:rPr>
          <w:sz w:val="28"/>
          <w:szCs w:val="28"/>
          <w:lang w:val="uk-UA"/>
        </w:rPr>
        <w:t>337</w:t>
      </w:r>
      <w:r w:rsidRPr="00AA0359">
        <w:rPr>
          <w:sz w:val="28"/>
          <w:szCs w:val="28"/>
          <w:lang w:val="uk-UA"/>
        </w:rPr>
        <w:t>;</w:t>
      </w:r>
    </w:p>
    <w:p w:rsidR="000171C4" w:rsidRPr="00AA0359" w:rsidRDefault="000171C4" w:rsidP="003224DA">
      <w:pPr>
        <w:ind w:firstLine="708"/>
        <w:jc w:val="both"/>
        <w:rPr>
          <w:sz w:val="28"/>
          <w:szCs w:val="28"/>
          <w:lang w:val="uk-UA"/>
        </w:rPr>
      </w:pPr>
      <w:r w:rsidRPr="00AA0359">
        <w:rPr>
          <w:bCs/>
          <w:sz w:val="28"/>
          <w:szCs w:val="28"/>
          <w:lang w:val="uk-UA"/>
        </w:rPr>
        <w:t>-</w:t>
      </w:r>
      <w:r w:rsidR="006F6A57" w:rsidRPr="00AA0359">
        <w:rPr>
          <w:bCs/>
          <w:sz w:val="28"/>
          <w:szCs w:val="28"/>
          <w:lang w:val="uk-UA"/>
        </w:rPr>
        <w:t xml:space="preserve"> </w:t>
      </w:r>
      <w:r w:rsidRPr="00AA0359">
        <w:rPr>
          <w:bCs/>
          <w:sz w:val="28"/>
          <w:szCs w:val="28"/>
          <w:lang w:val="uk-UA"/>
        </w:rPr>
        <w:t>не підтверджено факт проживання-</w:t>
      </w:r>
      <w:r w:rsidR="005F17A1" w:rsidRPr="00AA0359">
        <w:rPr>
          <w:bCs/>
          <w:sz w:val="28"/>
          <w:szCs w:val="28"/>
          <w:lang w:val="uk-UA"/>
        </w:rPr>
        <w:t>2</w:t>
      </w:r>
      <w:r w:rsidRPr="00AA0359">
        <w:rPr>
          <w:sz w:val="28"/>
          <w:szCs w:val="28"/>
          <w:lang w:val="uk-UA"/>
        </w:rPr>
        <w:t>;</w:t>
      </w:r>
    </w:p>
    <w:p w:rsidR="000171C4" w:rsidRPr="00AA0359" w:rsidRDefault="000171C4" w:rsidP="003224DA">
      <w:pPr>
        <w:ind w:firstLine="708"/>
        <w:jc w:val="both"/>
        <w:rPr>
          <w:sz w:val="28"/>
          <w:szCs w:val="28"/>
          <w:lang w:val="uk-UA"/>
        </w:rPr>
      </w:pPr>
      <w:r w:rsidRPr="00AA0359">
        <w:rPr>
          <w:bCs/>
          <w:sz w:val="28"/>
          <w:szCs w:val="28"/>
          <w:lang w:val="uk-UA"/>
        </w:rPr>
        <w:t>-</w:t>
      </w:r>
      <w:r w:rsidR="006F6A57" w:rsidRPr="00AA0359">
        <w:rPr>
          <w:bCs/>
          <w:sz w:val="28"/>
          <w:szCs w:val="28"/>
          <w:lang w:val="uk-UA"/>
        </w:rPr>
        <w:t xml:space="preserve"> наявність</w:t>
      </w:r>
      <w:r w:rsidRPr="00AA0359">
        <w:rPr>
          <w:bCs/>
          <w:sz w:val="28"/>
          <w:szCs w:val="28"/>
          <w:lang w:val="uk-UA"/>
        </w:rPr>
        <w:t xml:space="preserve"> транспортного засобу від дати випуску якого минуло менше 5 років</w:t>
      </w:r>
      <w:r w:rsidR="006F6A57" w:rsidRPr="00AA0359">
        <w:rPr>
          <w:bCs/>
          <w:sz w:val="28"/>
          <w:szCs w:val="28"/>
          <w:lang w:val="uk-UA"/>
        </w:rPr>
        <w:t xml:space="preserve"> </w:t>
      </w:r>
      <w:r w:rsidRPr="00AA0359">
        <w:rPr>
          <w:bCs/>
          <w:sz w:val="28"/>
          <w:szCs w:val="28"/>
          <w:lang w:val="uk-UA"/>
        </w:rPr>
        <w:t xml:space="preserve">- </w:t>
      </w:r>
      <w:r w:rsidR="003224DA" w:rsidRPr="00AA0359">
        <w:rPr>
          <w:bCs/>
          <w:sz w:val="28"/>
          <w:szCs w:val="28"/>
          <w:lang w:val="uk-UA"/>
        </w:rPr>
        <w:t>98</w:t>
      </w:r>
      <w:r w:rsidRPr="00AA0359">
        <w:rPr>
          <w:bCs/>
          <w:sz w:val="28"/>
          <w:szCs w:val="28"/>
          <w:lang w:val="uk-UA"/>
        </w:rPr>
        <w:t xml:space="preserve">;                                                                                                                                                                                                                                                                                                                                                                        </w:t>
      </w:r>
      <w:r w:rsidRPr="00AA0359">
        <w:rPr>
          <w:sz w:val="28"/>
          <w:szCs w:val="28"/>
          <w:lang w:val="uk-UA"/>
        </w:rPr>
        <w:t xml:space="preserve"> </w:t>
      </w:r>
    </w:p>
    <w:p w:rsidR="000171C4" w:rsidRPr="00AA0359" w:rsidRDefault="000171C4" w:rsidP="003224DA">
      <w:pPr>
        <w:ind w:firstLine="708"/>
        <w:jc w:val="both"/>
        <w:rPr>
          <w:sz w:val="28"/>
          <w:szCs w:val="28"/>
          <w:lang w:val="uk-UA"/>
        </w:rPr>
      </w:pPr>
      <w:r w:rsidRPr="00AA0359">
        <w:rPr>
          <w:bCs/>
          <w:sz w:val="28"/>
          <w:szCs w:val="28"/>
          <w:lang w:val="uk-UA"/>
        </w:rPr>
        <w:t>-</w:t>
      </w:r>
      <w:r w:rsidR="006F6A57" w:rsidRPr="00AA0359">
        <w:rPr>
          <w:bCs/>
          <w:sz w:val="28"/>
          <w:szCs w:val="28"/>
          <w:lang w:val="uk-UA"/>
        </w:rPr>
        <w:t xml:space="preserve"> </w:t>
      </w:r>
      <w:proofErr w:type="spellStart"/>
      <w:r w:rsidRPr="00AA0359">
        <w:rPr>
          <w:bCs/>
          <w:sz w:val="28"/>
          <w:szCs w:val="28"/>
          <w:lang w:val="uk-UA"/>
        </w:rPr>
        <w:t>незадекларований</w:t>
      </w:r>
      <w:proofErr w:type="spellEnd"/>
      <w:r w:rsidRPr="00AA0359">
        <w:rPr>
          <w:bCs/>
          <w:sz w:val="28"/>
          <w:szCs w:val="28"/>
          <w:lang w:val="uk-UA"/>
        </w:rPr>
        <w:t xml:space="preserve"> член сім’ї</w:t>
      </w:r>
      <w:r w:rsidR="006F6A57" w:rsidRPr="00AA0359">
        <w:rPr>
          <w:bCs/>
          <w:sz w:val="28"/>
          <w:szCs w:val="28"/>
          <w:lang w:val="uk-UA"/>
        </w:rPr>
        <w:t xml:space="preserve"> </w:t>
      </w:r>
      <w:r w:rsidRPr="00AA0359">
        <w:rPr>
          <w:bCs/>
          <w:sz w:val="28"/>
          <w:szCs w:val="28"/>
          <w:lang w:val="uk-UA"/>
        </w:rPr>
        <w:t>-</w:t>
      </w:r>
      <w:r w:rsidR="006F6A57" w:rsidRPr="00AA0359">
        <w:rPr>
          <w:bCs/>
          <w:sz w:val="28"/>
          <w:szCs w:val="28"/>
          <w:lang w:val="uk-UA"/>
        </w:rPr>
        <w:t xml:space="preserve"> </w:t>
      </w:r>
      <w:r w:rsidR="003224DA" w:rsidRPr="00AA0359">
        <w:rPr>
          <w:bCs/>
          <w:sz w:val="28"/>
          <w:szCs w:val="28"/>
          <w:lang w:val="uk-UA"/>
        </w:rPr>
        <w:t>93</w:t>
      </w:r>
      <w:r w:rsidRPr="00AA0359">
        <w:rPr>
          <w:bCs/>
          <w:sz w:val="28"/>
          <w:szCs w:val="28"/>
          <w:lang w:val="uk-UA"/>
        </w:rPr>
        <w:t>;</w:t>
      </w:r>
    </w:p>
    <w:p w:rsidR="000171C4" w:rsidRPr="00AA0359" w:rsidRDefault="000171C4" w:rsidP="003224DA">
      <w:pPr>
        <w:ind w:firstLine="708"/>
        <w:jc w:val="both"/>
        <w:rPr>
          <w:sz w:val="28"/>
          <w:szCs w:val="28"/>
          <w:lang w:val="uk-UA"/>
        </w:rPr>
      </w:pPr>
      <w:r w:rsidRPr="00AA0359">
        <w:rPr>
          <w:bCs/>
          <w:sz w:val="28"/>
          <w:szCs w:val="28"/>
          <w:lang w:val="uk-UA"/>
        </w:rPr>
        <w:t>-</w:t>
      </w:r>
      <w:r w:rsidR="006F6A57" w:rsidRPr="00AA0359">
        <w:rPr>
          <w:bCs/>
          <w:sz w:val="28"/>
          <w:szCs w:val="28"/>
          <w:lang w:val="uk-UA"/>
        </w:rPr>
        <w:t xml:space="preserve"> </w:t>
      </w:r>
      <w:r w:rsidRPr="00AA0359">
        <w:rPr>
          <w:bCs/>
          <w:sz w:val="28"/>
          <w:szCs w:val="28"/>
          <w:lang w:val="uk-UA"/>
        </w:rPr>
        <w:t>опалювальна площа квартири перевищує 120 кв.</w:t>
      </w:r>
      <w:r w:rsidR="006F6A57" w:rsidRPr="00AA0359">
        <w:rPr>
          <w:bCs/>
          <w:sz w:val="28"/>
          <w:szCs w:val="28"/>
          <w:lang w:val="uk-UA"/>
        </w:rPr>
        <w:t xml:space="preserve"> </w:t>
      </w:r>
      <w:r w:rsidRPr="00AA0359">
        <w:rPr>
          <w:bCs/>
          <w:sz w:val="28"/>
          <w:szCs w:val="28"/>
          <w:lang w:val="uk-UA"/>
        </w:rPr>
        <w:t>метрів</w:t>
      </w:r>
      <w:r w:rsidR="006F6A57" w:rsidRPr="00AA0359">
        <w:rPr>
          <w:bCs/>
          <w:sz w:val="28"/>
          <w:szCs w:val="28"/>
          <w:lang w:val="uk-UA"/>
        </w:rPr>
        <w:t xml:space="preserve"> </w:t>
      </w:r>
      <w:r w:rsidRPr="00AA0359">
        <w:rPr>
          <w:bCs/>
          <w:sz w:val="28"/>
          <w:szCs w:val="28"/>
          <w:lang w:val="uk-UA"/>
        </w:rPr>
        <w:t>-</w:t>
      </w:r>
      <w:r w:rsidR="006F6A57" w:rsidRPr="00AA0359">
        <w:rPr>
          <w:bCs/>
          <w:sz w:val="28"/>
          <w:szCs w:val="28"/>
          <w:lang w:val="uk-UA"/>
        </w:rPr>
        <w:t xml:space="preserve"> </w:t>
      </w:r>
      <w:r w:rsidR="005F17A1" w:rsidRPr="00AA0359">
        <w:rPr>
          <w:bCs/>
          <w:sz w:val="28"/>
          <w:szCs w:val="28"/>
          <w:lang w:val="uk-UA"/>
        </w:rPr>
        <w:t>2</w:t>
      </w:r>
      <w:r w:rsidRPr="00AA0359">
        <w:rPr>
          <w:bCs/>
          <w:sz w:val="28"/>
          <w:szCs w:val="28"/>
          <w:lang w:val="uk-UA"/>
        </w:rPr>
        <w:t>;</w:t>
      </w:r>
    </w:p>
    <w:p w:rsidR="000171C4" w:rsidRPr="00AA0359" w:rsidRDefault="000171C4" w:rsidP="003224DA">
      <w:pPr>
        <w:ind w:firstLine="708"/>
        <w:jc w:val="both"/>
        <w:rPr>
          <w:sz w:val="28"/>
          <w:szCs w:val="28"/>
          <w:lang w:val="uk-UA"/>
        </w:rPr>
      </w:pPr>
      <w:r w:rsidRPr="00AA0359">
        <w:rPr>
          <w:bCs/>
          <w:sz w:val="28"/>
          <w:szCs w:val="28"/>
          <w:lang w:val="uk-UA"/>
        </w:rPr>
        <w:t>-</w:t>
      </w:r>
      <w:r w:rsidR="006F6A57" w:rsidRPr="00AA0359">
        <w:rPr>
          <w:bCs/>
          <w:sz w:val="28"/>
          <w:szCs w:val="28"/>
          <w:lang w:val="uk-UA"/>
        </w:rPr>
        <w:t xml:space="preserve"> </w:t>
      </w:r>
      <w:r w:rsidRPr="00AA0359">
        <w:rPr>
          <w:bCs/>
          <w:sz w:val="28"/>
          <w:szCs w:val="28"/>
          <w:lang w:val="uk-UA"/>
        </w:rPr>
        <w:t>опалювальна площа будинку перевищує 200 кв.</w:t>
      </w:r>
      <w:r w:rsidR="006F6A57" w:rsidRPr="00AA0359">
        <w:rPr>
          <w:bCs/>
          <w:sz w:val="28"/>
          <w:szCs w:val="28"/>
          <w:lang w:val="uk-UA"/>
        </w:rPr>
        <w:t xml:space="preserve"> </w:t>
      </w:r>
      <w:r w:rsidRPr="00AA0359">
        <w:rPr>
          <w:bCs/>
          <w:sz w:val="28"/>
          <w:szCs w:val="28"/>
          <w:lang w:val="uk-UA"/>
        </w:rPr>
        <w:t>метрів</w:t>
      </w:r>
      <w:r w:rsidR="006F6A57" w:rsidRPr="00AA0359">
        <w:rPr>
          <w:bCs/>
          <w:sz w:val="28"/>
          <w:szCs w:val="28"/>
          <w:lang w:val="uk-UA"/>
        </w:rPr>
        <w:t xml:space="preserve"> </w:t>
      </w:r>
      <w:r w:rsidRPr="00AA0359">
        <w:rPr>
          <w:bCs/>
          <w:sz w:val="28"/>
          <w:szCs w:val="28"/>
          <w:lang w:val="uk-UA"/>
        </w:rPr>
        <w:t>-</w:t>
      </w:r>
      <w:r w:rsidR="006F6A57" w:rsidRPr="00AA0359">
        <w:rPr>
          <w:bCs/>
          <w:sz w:val="28"/>
          <w:szCs w:val="28"/>
          <w:lang w:val="uk-UA"/>
        </w:rPr>
        <w:t xml:space="preserve"> </w:t>
      </w:r>
      <w:r w:rsidRPr="00AA0359">
        <w:rPr>
          <w:bCs/>
          <w:sz w:val="28"/>
          <w:szCs w:val="28"/>
          <w:lang w:val="uk-UA"/>
        </w:rPr>
        <w:t>1</w:t>
      </w:r>
      <w:r w:rsidR="005F17A1" w:rsidRPr="00AA0359">
        <w:rPr>
          <w:bCs/>
          <w:sz w:val="28"/>
          <w:szCs w:val="28"/>
          <w:lang w:val="uk-UA"/>
        </w:rPr>
        <w:t>2</w:t>
      </w:r>
      <w:r w:rsidRPr="00AA0359">
        <w:rPr>
          <w:sz w:val="28"/>
          <w:szCs w:val="28"/>
          <w:lang w:val="uk-UA"/>
        </w:rPr>
        <w:t>;</w:t>
      </w:r>
    </w:p>
    <w:p w:rsidR="000171C4" w:rsidRPr="00AA0359" w:rsidRDefault="000171C4" w:rsidP="003224DA">
      <w:pPr>
        <w:ind w:firstLine="708"/>
        <w:jc w:val="both"/>
        <w:rPr>
          <w:sz w:val="28"/>
          <w:szCs w:val="28"/>
          <w:lang w:val="uk-UA"/>
        </w:rPr>
      </w:pPr>
      <w:r w:rsidRPr="00AA0359">
        <w:rPr>
          <w:bCs/>
          <w:sz w:val="28"/>
          <w:szCs w:val="28"/>
          <w:lang w:val="uk-UA"/>
        </w:rPr>
        <w:t>-</w:t>
      </w:r>
      <w:r w:rsidR="006F6A57" w:rsidRPr="00AA0359">
        <w:rPr>
          <w:bCs/>
          <w:sz w:val="28"/>
          <w:szCs w:val="28"/>
          <w:lang w:val="uk-UA"/>
        </w:rPr>
        <w:t xml:space="preserve"> </w:t>
      </w:r>
      <w:r w:rsidRPr="00AA0359">
        <w:rPr>
          <w:bCs/>
          <w:sz w:val="28"/>
          <w:szCs w:val="28"/>
          <w:lang w:val="uk-UA"/>
        </w:rPr>
        <w:t>не повідомлення про зняття з реєстрації</w:t>
      </w:r>
      <w:r w:rsidR="006F6A57" w:rsidRPr="00AA0359">
        <w:rPr>
          <w:bCs/>
          <w:sz w:val="28"/>
          <w:szCs w:val="28"/>
          <w:lang w:val="uk-UA"/>
        </w:rPr>
        <w:t xml:space="preserve"> </w:t>
      </w:r>
      <w:r w:rsidRPr="00AA0359">
        <w:rPr>
          <w:bCs/>
          <w:sz w:val="28"/>
          <w:szCs w:val="28"/>
          <w:lang w:val="uk-UA"/>
        </w:rPr>
        <w:t>-</w:t>
      </w:r>
      <w:r w:rsidR="006F6A57" w:rsidRPr="00AA0359">
        <w:rPr>
          <w:bCs/>
          <w:sz w:val="28"/>
          <w:szCs w:val="28"/>
          <w:lang w:val="uk-UA"/>
        </w:rPr>
        <w:t xml:space="preserve"> </w:t>
      </w:r>
      <w:r w:rsidR="005F17A1" w:rsidRPr="00AA0359">
        <w:rPr>
          <w:bCs/>
          <w:sz w:val="28"/>
          <w:szCs w:val="28"/>
          <w:lang w:val="uk-UA"/>
        </w:rPr>
        <w:t>4</w:t>
      </w:r>
      <w:r w:rsidR="003224DA" w:rsidRPr="00AA0359">
        <w:rPr>
          <w:bCs/>
          <w:sz w:val="28"/>
          <w:szCs w:val="28"/>
          <w:lang w:val="uk-UA"/>
        </w:rPr>
        <w:t>5</w:t>
      </w:r>
      <w:r w:rsidRPr="00AA0359">
        <w:rPr>
          <w:bCs/>
          <w:sz w:val="28"/>
          <w:szCs w:val="28"/>
          <w:lang w:val="uk-UA"/>
        </w:rPr>
        <w:t>;</w:t>
      </w:r>
    </w:p>
    <w:p w:rsidR="000171C4" w:rsidRPr="00AA0359" w:rsidRDefault="000171C4" w:rsidP="00A13A3D">
      <w:pPr>
        <w:ind w:firstLine="708"/>
        <w:jc w:val="both"/>
        <w:rPr>
          <w:sz w:val="28"/>
          <w:szCs w:val="28"/>
          <w:lang w:val="uk-UA"/>
        </w:rPr>
      </w:pPr>
      <w:r w:rsidRPr="00AA0359">
        <w:rPr>
          <w:sz w:val="28"/>
          <w:szCs w:val="28"/>
          <w:lang w:val="uk-UA"/>
        </w:rPr>
        <w:t>-</w:t>
      </w:r>
      <w:r w:rsidR="006F6A57" w:rsidRPr="00AA0359">
        <w:rPr>
          <w:sz w:val="28"/>
          <w:szCs w:val="28"/>
          <w:lang w:val="uk-UA"/>
        </w:rPr>
        <w:t xml:space="preserve"> </w:t>
      </w:r>
      <w:proofErr w:type="spellStart"/>
      <w:r w:rsidRPr="00AA0359">
        <w:rPr>
          <w:bCs/>
          <w:sz w:val="28"/>
          <w:szCs w:val="28"/>
          <w:lang w:val="uk-UA"/>
        </w:rPr>
        <w:t>незадекларовані</w:t>
      </w:r>
      <w:proofErr w:type="spellEnd"/>
      <w:r w:rsidRPr="00AA0359">
        <w:rPr>
          <w:bCs/>
          <w:sz w:val="28"/>
          <w:szCs w:val="28"/>
          <w:lang w:val="uk-UA"/>
        </w:rPr>
        <w:t xml:space="preserve"> земельні ділянки</w:t>
      </w:r>
      <w:r w:rsidR="006F6A57" w:rsidRPr="00AA0359">
        <w:rPr>
          <w:bCs/>
          <w:sz w:val="28"/>
          <w:szCs w:val="28"/>
          <w:lang w:val="uk-UA"/>
        </w:rPr>
        <w:t xml:space="preserve"> </w:t>
      </w:r>
      <w:r w:rsidRPr="00AA0359">
        <w:rPr>
          <w:sz w:val="28"/>
          <w:szCs w:val="28"/>
          <w:lang w:val="uk-UA"/>
        </w:rPr>
        <w:t>-</w:t>
      </w:r>
      <w:r w:rsidR="003224DA" w:rsidRPr="00AA0359">
        <w:rPr>
          <w:sz w:val="28"/>
          <w:szCs w:val="28"/>
          <w:lang w:val="uk-UA"/>
        </w:rPr>
        <w:t xml:space="preserve"> 9</w:t>
      </w:r>
      <w:r w:rsidRPr="00AA0359">
        <w:rPr>
          <w:sz w:val="28"/>
          <w:szCs w:val="28"/>
          <w:lang w:val="uk-UA"/>
        </w:rPr>
        <w:t>;</w:t>
      </w:r>
    </w:p>
    <w:p w:rsidR="000171C4" w:rsidRPr="00AA0359" w:rsidRDefault="000171C4" w:rsidP="00A13A3D">
      <w:pPr>
        <w:ind w:firstLine="708"/>
        <w:jc w:val="both"/>
        <w:rPr>
          <w:sz w:val="28"/>
          <w:szCs w:val="28"/>
          <w:lang w:val="uk-UA"/>
        </w:rPr>
      </w:pPr>
      <w:r w:rsidRPr="00AA0359">
        <w:rPr>
          <w:sz w:val="28"/>
          <w:szCs w:val="28"/>
          <w:lang w:val="uk-UA"/>
        </w:rPr>
        <w:t>-</w:t>
      </w:r>
      <w:r w:rsidR="006F6A57" w:rsidRPr="00AA0359">
        <w:rPr>
          <w:sz w:val="28"/>
          <w:szCs w:val="28"/>
          <w:lang w:val="uk-UA"/>
        </w:rPr>
        <w:t xml:space="preserve"> </w:t>
      </w:r>
      <w:r w:rsidRPr="00AA0359">
        <w:rPr>
          <w:bCs/>
          <w:sz w:val="28"/>
          <w:szCs w:val="28"/>
          <w:lang w:val="uk-UA"/>
        </w:rPr>
        <w:t>факт працевлаштування особи під час  здійснення догляду за особою з інвалідністю 1 гр</w:t>
      </w:r>
      <w:r w:rsidR="006F6A57" w:rsidRPr="00AA0359">
        <w:rPr>
          <w:bCs/>
          <w:sz w:val="28"/>
          <w:szCs w:val="28"/>
          <w:lang w:val="uk-UA"/>
        </w:rPr>
        <w:t xml:space="preserve">. </w:t>
      </w:r>
      <w:r w:rsidRPr="00AA0359">
        <w:rPr>
          <w:bCs/>
          <w:sz w:val="28"/>
          <w:szCs w:val="28"/>
          <w:lang w:val="uk-UA"/>
        </w:rPr>
        <w:t>-</w:t>
      </w:r>
      <w:r w:rsidR="006F6A57" w:rsidRPr="00AA0359">
        <w:rPr>
          <w:bCs/>
          <w:sz w:val="28"/>
          <w:szCs w:val="28"/>
          <w:lang w:val="uk-UA"/>
        </w:rPr>
        <w:t xml:space="preserve"> </w:t>
      </w:r>
      <w:r w:rsidRPr="00AA0359">
        <w:rPr>
          <w:sz w:val="28"/>
          <w:szCs w:val="28"/>
          <w:lang w:val="uk-UA"/>
        </w:rPr>
        <w:t>1</w:t>
      </w:r>
      <w:r w:rsidRPr="00AA0359">
        <w:rPr>
          <w:bCs/>
          <w:sz w:val="28"/>
          <w:szCs w:val="28"/>
          <w:lang w:val="uk-UA"/>
        </w:rPr>
        <w:t>;</w:t>
      </w:r>
    </w:p>
    <w:p w:rsidR="000171C4" w:rsidRPr="00AA0359" w:rsidRDefault="000171C4" w:rsidP="00A13A3D">
      <w:pPr>
        <w:ind w:firstLine="708"/>
        <w:jc w:val="both"/>
        <w:rPr>
          <w:sz w:val="28"/>
          <w:szCs w:val="28"/>
          <w:lang w:val="uk-UA"/>
        </w:rPr>
      </w:pPr>
      <w:r w:rsidRPr="00AA0359">
        <w:rPr>
          <w:bCs/>
          <w:sz w:val="28"/>
          <w:szCs w:val="28"/>
          <w:lang w:val="uk-UA"/>
        </w:rPr>
        <w:t>-</w:t>
      </w:r>
      <w:r w:rsidR="006F6A57" w:rsidRPr="00AA0359">
        <w:rPr>
          <w:bCs/>
          <w:sz w:val="28"/>
          <w:szCs w:val="28"/>
          <w:lang w:val="uk-UA"/>
        </w:rPr>
        <w:t xml:space="preserve"> </w:t>
      </w:r>
      <w:r w:rsidRPr="00AA0359">
        <w:rPr>
          <w:bCs/>
          <w:sz w:val="28"/>
          <w:szCs w:val="28"/>
          <w:lang w:val="uk-UA"/>
        </w:rPr>
        <w:t xml:space="preserve">не </w:t>
      </w:r>
      <w:r w:rsidR="001D386F" w:rsidRPr="00AA0359">
        <w:rPr>
          <w:bCs/>
          <w:sz w:val="28"/>
          <w:szCs w:val="28"/>
          <w:lang w:val="uk-UA"/>
        </w:rPr>
        <w:t>підтвердження</w:t>
      </w:r>
      <w:r w:rsidRPr="00AA0359">
        <w:rPr>
          <w:bCs/>
          <w:sz w:val="28"/>
          <w:szCs w:val="28"/>
          <w:lang w:val="uk-UA"/>
        </w:rPr>
        <w:t xml:space="preserve"> факту догляду за </w:t>
      </w:r>
      <w:r w:rsidR="006F6A57" w:rsidRPr="00AA0359">
        <w:rPr>
          <w:bCs/>
          <w:sz w:val="28"/>
          <w:szCs w:val="28"/>
          <w:lang w:val="uk-UA"/>
        </w:rPr>
        <w:t>о</w:t>
      </w:r>
      <w:r w:rsidRPr="00AA0359">
        <w:rPr>
          <w:bCs/>
          <w:sz w:val="28"/>
          <w:szCs w:val="28"/>
          <w:lang w:val="uk-UA"/>
        </w:rPr>
        <w:t>собою з інвалідніст</w:t>
      </w:r>
      <w:r w:rsidR="00F27BDF">
        <w:rPr>
          <w:bCs/>
          <w:sz w:val="28"/>
          <w:szCs w:val="28"/>
          <w:lang w:val="uk-UA"/>
        </w:rPr>
        <w:t>ю</w:t>
      </w:r>
      <w:r w:rsidRPr="00AA0359">
        <w:rPr>
          <w:bCs/>
          <w:sz w:val="28"/>
          <w:szCs w:val="28"/>
          <w:lang w:val="uk-UA"/>
        </w:rPr>
        <w:t xml:space="preserve"> 1гр.-</w:t>
      </w:r>
      <w:r w:rsidR="006F6A57" w:rsidRPr="00AA0359">
        <w:rPr>
          <w:bCs/>
          <w:sz w:val="28"/>
          <w:szCs w:val="28"/>
          <w:lang w:val="uk-UA"/>
        </w:rPr>
        <w:t xml:space="preserve"> </w:t>
      </w:r>
      <w:r w:rsidR="00A13A3D" w:rsidRPr="00AA0359">
        <w:rPr>
          <w:bCs/>
          <w:sz w:val="28"/>
          <w:szCs w:val="28"/>
          <w:lang w:val="uk-UA"/>
        </w:rPr>
        <w:t>2</w:t>
      </w:r>
      <w:r w:rsidRPr="00AA0359">
        <w:rPr>
          <w:sz w:val="28"/>
          <w:szCs w:val="28"/>
          <w:lang w:val="uk-UA"/>
        </w:rPr>
        <w:t>;</w:t>
      </w:r>
    </w:p>
    <w:p w:rsidR="000171C4" w:rsidRPr="00AA0359" w:rsidRDefault="000171C4" w:rsidP="00A13A3D">
      <w:pPr>
        <w:ind w:firstLine="708"/>
        <w:jc w:val="both"/>
        <w:rPr>
          <w:sz w:val="28"/>
          <w:szCs w:val="28"/>
          <w:lang w:val="uk-UA"/>
        </w:rPr>
      </w:pPr>
      <w:r w:rsidRPr="00AA0359">
        <w:rPr>
          <w:bCs/>
          <w:sz w:val="28"/>
          <w:szCs w:val="28"/>
          <w:lang w:val="uk-UA"/>
        </w:rPr>
        <w:t>-</w:t>
      </w:r>
      <w:r w:rsidR="006F6A57" w:rsidRPr="00AA0359">
        <w:rPr>
          <w:bCs/>
          <w:sz w:val="28"/>
          <w:szCs w:val="28"/>
          <w:lang w:val="uk-UA"/>
        </w:rPr>
        <w:t xml:space="preserve"> </w:t>
      </w:r>
      <w:r w:rsidRPr="00AA0359">
        <w:rPr>
          <w:bCs/>
          <w:sz w:val="28"/>
          <w:szCs w:val="28"/>
          <w:lang w:val="uk-UA"/>
        </w:rPr>
        <w:t>недостовірна інформація про факт навчання</w:t>
      </w:r>
      <w:r w:rsidR="006F6A57" w:rsidRPr="00AA0359">
        <w:rPr>
          <w:bCs/>
          <w:sz w:val="28"/>
          <w:szCs w:val="28"/>
          <w:lang w:val="uk-UA"/>
        </w:rPr>
        <w:t xml:space="preserve"> </w:t>
      </w:r>
      <w:r w:rsidRPr="00AA0359">
        <w:rPr>
          <w:bCs/>
          <w:sz w:val="28"/>
          <w:szCs w:val="28"/>
          <w:lang w:val="uk-UA"/>
        </w:rPr>
        <w:t>-</w:t>
      </w:r>
      <w:r w:rsidR="006F6A57" w:rsidRPr="00AA0359">
        <w:rPr>
          <w:bCs/>
          <w:sz w:val="28"/>
          <w:szCs w:val="28"/>
          <w:lang w:val="uk-UA"/>
        </w:rPr>
        <w:t xml:space="preserve"> </w:t>
      </w:r>
      <w:r w:rsidRPr="00AA0359">
        <w:rPr>
          <w:bCs/>
          <w:sz w:val="28"/>
          <w:szCs w:val="28"/>
          <w:lang w:val="uk-UA"/>
        </w:rPr>
        <w:t>2</w:t>
      </w:r>
      <w:r w:rsidRPr="00AA0359">
        <w:rPr>
          <w:sz w:val="28"/>
          <w:szCs w:val="28"/>
          <w:lang w:val="uk-UA"/>
        </w:rPr>
        <w:t>;</w:t>
      </w:r>
    </w:p>
    <w:p w:rsidR="00450D4E" w:rsidRPr="00AA0359" w:rsidRDefault="000171C4" w:rsidP="00977D55">
      <w:pPr>
        <w:ind w:firstLine="708"/>
        <w:jc w:val="both"/>
        <w:rPr>
          <w:bCs/>
          <w:sz w:val="28"/>
          <w:szCs w:val="28"/>
          <w:lang w:val="uk-UA"/>
        </w:rPr>
      </w:pPr>
      <w:r w:rsidRPr="00AA0359">
        <w:rPr>
          <w:bCs/>
          <w:sz w:val="28"/>
          <w:szCs w:val="28"/>
          <w:lang w:val="uk-UA"/>
        </w:rPr>
        <w:t xml:space="preserve">Звірено з даними ДФС інформацію про доходи: </w:t>
      </w:r>
      <w:r w:rsidR="00A13A3D" w:rsidRPr="00AA0359">
        <w:rPr>
          <w:sz w:val="28"/>
          <w:szCs w:val="28"/>
          <w:lang w:val="uk-UA"/>
        </w:rPr>
        <w:t>262</w:t>
      </w:r>
      <w:r w:rsidRPr="00AA0359">
        <w:rPr>
          <w:sz w:val="28"/>
          <w:szCs w:val="28"/>
          <w:lang w:val="uk-UA"/>
        </w:rPr>
        <w:t xml:space="preserve"> </w:t>
      </w:r>
      <w:r w:rsidR="00292CD4" w:rsidRPr="00AA0359">
        <w:rPr>
          <w:bCs/>
          <w:sz w:val="28"/>
          <w:szCs w:val="28"/>
          <w:lang w:val="uk-UA"/>
        </w:rPr>
        <w:t>одержувач</w:t>
      </w:r>
      <w:r w:rsidR="00A13A3D" w:rsidRPr="00AA0359">
        <w:rPr>
          <w:bCs/>
          <w:sz w:val="28"/>
          <w:szCs w:val="28"/>
          <w:lang w:val="uk-UA"/>
        </w:rPr>
        <w:t>ів</w:t>
      </w:r>
      <w:r w:rsidRPr="00AA0359">
        <w:rPr>
          <w:bCs/>
          <w:sz w:val="28"/>
          <w:szCs w:val="28"/>
          <w:lang w:val="uk-UA"/>
        </w:rPr>
        <w:t xml:space="preserve"> державних соціальних допомог.</w:t>
      </w:r>
    </w:p>
    <w:p w:rsidR="00450D4E" w:rsidRPr="00AA0359" w:rsidRDefault="00450D4E" w:rsidP="00977D55">
      <w:pPr>
        <w:ind w:firstLine="708"/>
        <w:jc w:val="both"/>
        <w:rPr>
          <w:bCs/>
          <w:sz w:val="28"/>
          <w:szCs w:val="28"/>
          <w:lang w:val="uk-UA"/>
        </w:rPr>
      </w:pPr>
      <w:r w:rsidRPr="00AA0359">
        <w:rPr>
          <w:bCs/>
          <w:sz w:val="28"/>
          <w:szCs w:val="28"/>
          <w:lang w:val="uk-UA"/>
        </w:rPr>
        <w:t>Проведено перевірку правильності надання державної соціальної допомоги малозабезпеченим сім’ям (</w:t>
      </w:r>
      <w:r w:rsidRPr="00AA0359">
        <w:rPr>
          <w:sz w:val="28"/>
          <w:szCs w:val="28"/>
          <w:lang w:val="uk-UA"/>
        </w:rPr>
        <w:t>26</w:t>
      </w:r>
      <w:r w:rsidRPr="00AA0359">
        <w:rPr>
          <w:bCs/>
          <w:sz w:val="28"/>
          <w:szCs w:val="28"/>
          <w:lang w:val="uk-UA"/>
        </w:rPr>
        <w:t xml:space="preserve"> справ) та житлової субсидії (</w:t>
      </w:r>
      <w:r w:rsidRPr="00AA0359">
        <w:rPr>
          <w:sz w:val="28"/>
          <w:szCs w:val="28"/>
          <w:lang w:val="uk-UA"/>
        </w:rPr>
        <w:t>81</w:t>
      </w:r>
      <w:r w:rsidRPr="00AA0359">
        <w:rPr>
          <w:bCs/>
          <w:sz w:val="28"/>
          <w:szCs w:val="28"/>
          <w:lang w:val="uk-UA"/>
        </w:rPr>
        <w:t xml:space="preserve"> справа) на виконання листа Міністерства соціальної політики в рамках Угоди про позику між Україною та МБРР.  </w:t>
      </w:r>
    </w:p>
    <w:p w:rsidR="000171C4" w:rsidRPr="00AA0359" w:rsidRDefault="000171C4" w:rsidP="00977D55">
      <w:pPr>
        <w:ind w:firstLine="708"/>
        <w:jc w:val="both"/>
        <w:rPr>
          <w:sz w:val="28"/>
          <w:szCs w:val="28"/>
          <w:lang w:val="uk-UA"/>
        </w:rPr>
      </w:pPr>
      <w:r w:rsidRPr="00AA0359">
        <w:rPr>
          <w:bCs/>
          <w:sz w:val="28"/>
          <w:szCs w:val="28"/>
          <w:lang w:val="uk-UA"/>
        </w:rPr>
        <w:t xml:space="preserve">На підставі одержаних відповідей, за результатами обстежень та проведених перевірок подано </w:t>
      </w:r>
      <w:r w:rsidR="00977D55" w:rsidRPr="00AA0359">
        <w:rPr>
          <w:bCs/>
          <w:sz w:val="28"/>
          <w:szCs w:val="28"/>
          <w:lang w:val="uk-UA"/>
        </w:rPr>
        <w:t>3</w:t>
      </w:r>
      <w:r w:rsidRPr="00AA0359">
        <w:rPr>
          <w:sz w:val="28"/>
          <w:szCs w:val="28"/>
          <w:lang w:val="uk-UA"/>
        </w:rPr>
        <w:t xml:space="preserve"> </w:t>
      </w:r>
      <w:r w:rsidR="00950C46" w:rsidRPr="00AA0359">
        <w:rPr>
          <w:bCs/>
          <w:sz w:val="28"/>
          <w:szCs w:val="28"/>
          <w:lang w:val="uk-UA"/>
        </w:rPr>
        <w:t>пропозиці</w:t>
      </w:r>
      <w:r w:rsidR="00977D55" w:rsidRPr="00AA0359">
        <w:rPr>
          <w:bCs/>
          <w:sz w:val="28"/>
          <w:szCs w:val="28"/>
          <w:lang w:val="uk-UA"/>
        </w:rPr>
        <w:t>ї</w:t>
      </w:r>
      <w:r w:rsidRPr="00AA0359">
        <w:rPr>
          <w:bCs/>
          <w:sz w:val="28"/>
          <w:szCs w:val="28"/>
          <w:lang w:val="uk-UA"/>
        </w:rPr>
        <w:t xml:space="preserve"> та складено </w:t>
      </w:r>
      <w:r w:rsidR="00977D55" w:rsidRPr="00AA0359">
        <w:rPr>
          <w:bCs/>
          <w:sz w:val="28"/>
          <w:szCs w:val="28"/>
          <w:lang w:val="uk-UA"/>
        </w:rPr>
        <w:t>579</w:t>
      </w:r>
      <w:r w:rsidRPr="00AA0359">
        <w:rPr>
          <w:sz w:val="28"/>
          <w:szCs w:val="28"/>
          <w:lang w:val="uk-UA"/>
        </w:rPr>
        <w:t xml:space="preserve"> </w:t>
      </w:r>
      <w:r w:rsidRPr="00AA0359">
        <w:rPr>
          <w:bCs/>
          <w:sz w:val="28"/>
          <w:szCs w:val="28"/>
          <w:lang w:val="uk-UA"/>
        </w:rPr>
        <w:t xml:space="preserve">актів для  припинення чи проведення перерахунків державних соціальних допомог.         </w:t>
      </w:r>
    </w:p>
    <w:p w:rsidR="000171C4" w:rsidRDefault="000171C4" w:rsidP="00977D55">
      <w:pPr>
        <w:pStyle w:val="21"/>
        <w:spacing w:after="0" w:line="240" w:lineRule="auto"/>
        <w:jc w:val="both"/>
        <w:rPr>
          <w:sz w:val="16"/>
          <w:szCs w:val="16"/>
        </w:rPr>
      </w:pPr>
    </w:p>
    <w:p w:rsidR="00456427" w:rsidRDefault="00456427" w:rsidP="00977D55">
      <w:pPr>
        <w:pStyle w:val="21"/>
        <w:spacing w:after="0" w:line="240" w:lineRule="auto"/>
        <w:jc w:val="both"/>
        <w:rPr>
          <w:sz w:val="16"/>
          <w:szCs w:val="16"/>
        </w:rPr>
      </w:pPr>
    </w:p>
    <w:p w:rsidR="00456427" w:rsidRDefault="00456427" w:rsidP="00977D55">
      <w:pPr>
        <w:pStyle w:val="21"/>
        <w:spacing w:after="0" w:line="240" w:lineRule="auto"/>
        <w:jc w:val="both"/>
        <w:rPr>
          <w:sz w:val="16"/>
          <w:szCs w:val="16"/>
        </w:rPr>
      </w:pPr>
    </w:p>
    <w:p w:rsidR="00456427" w:rsidRPr="001B62D1" w:rsidRDefault="00456427" w:rsidP="00977D55">
      <w:pPr>
        <w:pStyle w:val="21"/>
        <w:spacing w:after="0" w:line="240" w:lineRule="auto"/>
        <w:jc w:val="both"/>
        <w:rPr>
          <w:sz w:val="16"/>
          <w:szCs w:val="16"/>
        </w:rPr>
      </w:pPr>
    </w:p>
    <w:p w:rsidR="00E33751" w:rsidRPr="00AA0359" w:rsidRDefault="00E33751" w:rsidP="00977D55">
      <w:pPr>
        <w:jc w:val="center"/>
        <w:rPr>
          <w:lang w:val="uk-UA"/>
        </w:rPr>
      </w:pPr>
      <w:r w:rsidRPr="00AA0359">
        <w:rPr>
          <w:b/>
          <w:color w:val="000000"/>
          <w:sz w:val="28"/>
          <w:szCs w:val="28"/>
          <w:shd w:val="clear" w:color="auto" w:fill="FFFFFF"/>
          <w:lang w:val="uk-UA"/>
        </w:rPr>
        <w:lastRenderedPageBreak/>
        <w:t>IІІ. Персоніфікований облік громадян, які мають право на пільги</w:t>
      </w:r>
    </w:p>
    <w:p w:rsidR="00CB374D" w:rsidRPr="001B62D1" w:rsidRDefault="00CB374D" w:rsidP="0080118E">
      <w:pPr>
        <w:ind w:firstLine="720"/>
        <w:jc w:val="both"/>
        <w:rPr>
          <w:color w:val="000000"/>
          <w:sz w:val="16"/>
          <w:szCs w:val="16"/>
          <w:lang w:val="uk-UA"/>
        </w:rPr>
      </w:pPr>
    </w:p>
    <w:p w:rsidR="00CB374D" w:rsidRPr="00AA0359" w:rsidRDefault="00B36288" w:rsidP="0080118E">
      <w:pPr>
        <w:ind w:firstLine="720"/>
        <w:jc w:val="both"/>
        <w:rPr>
          <w:color w:val="000000"/>
          <w:lang w:val="uk-UA"/>
        </w:rPr>
      </w:pPr>
      <w:r w:rsidRPr="00AA0359">
        <w:rPr>
          <w:color w:val="000000"/>
          <w:sz w:val="28"/>
          <w:szCs w:val="28"/>
          <w:lang w:val="uk-UA"/>
        </w:rPr>
        <w:t>Станом на 01.</w:t>
      </w:r>
      <w:r w:rsidR="0080118E" w:rsidRPr="00AA0359">
        <w:rPr>
          <w:color w:val="000000"/>
          <w:sz w:val="28"/>
          <w:szCs w:val="28"/>
          <w:lang w:val="uk-UA"/>
        </w:rPr>
        <w:t>01</w:t>
      </w:r>
      <w:r w:rsidR="00CB374D" w:rsidRPr="00AA0359">
        <w:rPr>
          <w:color w:val="000000"/>
          <w:sz w:val="28"/>
          <w:szCs w:val="28"/>
          <w:lang w:val="uk-UA"/>
        </w:rPr>
        <w:t>.202</w:t>
      </w:r>
      <w:r w:rsidR="0080118E" w:rsidRPr="00AA0359">
        <w:rPr>
          <w:color w:val="000000"/>
          <w:sz w:val="28"/>
          <w:szCs w:val="28"/>
          <w:lang w:val="uk-UA"/>
        </w:rPr>
        <w:t>1</w:t>
      </w:r>
      <w:r w:rsidR="00CB374D" w:rsidRPr="00AA0359">
        <w:rPr>
          <w:color w:val="000000"/>
          <w:sz w:val="28"/>
          <w:szCs w:val="28"/>
          <w:lang w:val="uk-UA"/>
        </w:rPr>
        <w:t xml:space="preserve"> фактична кількість пільговиків, які перебувають на обліку в ЄДАРП м. Луцька, становить 4</w:t>
      </w:r>
      <w:r w:rsidRPr="00AA0359">
        <w:rPr>
          <w:color w:val="000000"/>
          <w:sz w:val="28"/>
          <w:szCs w:val="28"/>
          <w:lang w:val="uk-UA"/>
        </w:rPr>
        <w:t>8</w:t>
      </w:r>
      <w:r w:rsidR="0080118E" w:rsidRPr="00AA0359">
        <w:rPr>
          <w:color w:val="000000"/>
          <w:sz w:val="28"/>
          <w:szCs w:val="28"/>
          <w:lang w:val="uk-UA"/>
        </w:rPr>
        <w:t>489</w:t>
      </w:r>
      <w:r w:rsidR="00CB374D" w:rsidRPr="00AA0359">
        <w:rPr>
          <w:color w:val="000000"/>
          <w:sz w:val="28"/>
          <w:szCs w:val="28"/>
          <w:lang w:val="uk-UA"/>
        </w:rPr>
        <w:t xml:space="preserve"> чол., з них: </w:t>
      </w:r>
    </w:p>
    <w:p w:rsidR="00CB374D" w:rsidRPr="00AA0359" w:rsidRDefault="00CB374D" w:rsidP="0080118E">
      <w:pPr>
        <w:numPr>
          <w:ilvl w:val="0"/>
          <w:numId w:val="8"/>
        </w:numPr>
        <w:jc w:val="both"/>
        <w:rPr>
          <w:color w:val="000000"/>
          <w:lang w:val="uk-UA"/>
        </w:rPr>
      </w:pPr>
      <w:r w:rsidRPr="00AA0359">
        <w:rPr>
          <w:color w:val="000000"/>
          <w:sz w:val="28"/>
          <w:szCs w:val="28"/>
          <w:lang w:val="uk-UA"/>
        </w:rPr>
        <w:t>ветерани війни – 6</w:t>
      </w:r>
      <w:r w:rsidR="0080118E" w:rsidRPr="00AA0359">
        <w:rPr>
          <w:color w:val="000000"/>
          <w:sz w:val="28"/>
          <w:szCs w:val="28"/>
          <w:lang w:val="uk-UA"/>
        </w:rPr>
        <w:t>480</w:t>
      </w:r>
      <w:r w:rsidRPr="00AA0359">
        <w:rPr>
          <w:color w:val="000000"/>
          <w:sz w:val="28"/>
          <w:szCs w:val="28"/>
          <w:lang w:val="uk-UA"/>
        </w:rPr>
        <w:t xml:space="preserve"> чол., </w:t>
      </w:r>
    </w:p>
    <w:p w:rsidR="00CB374D" w:rsidRPr="00AA0359" w:rsidRDefault="00CB374D" w:rsidP="0080118E">
      <w:pPr>
        <w:ind w:left="720"/>
        <w:jc w:val="both"/>
        <w:rPr>
          <w:color w:val="000000"/>
          <w:lang w:val="uk-UA"/>
        </w:rPr>
      </w:pPr>
      <w:r w:rsidRPr="00AA0359">
        <w:rPr>
          <w:color w:val="000000"/>
          <w:sz w:val="28"/>
          <w:szCs w:val="28"/>
          <w:lang w:val="uk-UA"/>
        </w:rPr>
        <w:t>в тому числі учасники бойових дій – 2</w:t>
      </w:r>
      <w:r w:rsidR="00B36288" w:rsidRPr="00AA0359">
        <w:rPr>
          <w:color w:val="000000"/>
          <w:sz w:val="28"/>
          <w:szCs w:val="28"/>
          <w:lang w:val="uk-UA"/>
        </w:rPr>
        <w:t>874</w:t>
      </w:r>
      <w:r w:rsidRPr="00AA0359">
        <w:rPr>
          <w:color w:val="000000"/>
          <w:sz w:val="28"/>
          <w:szCs w:val="28"/>
          <w:lang w:val="uk-UA"/>
        </w:rPr>
        <w:t> чол. (в т.ч</w:t>
      </w:r>
      <w:r w:rsidR="00B36288" w:rsidRPr="00AA0359">
        <w:rPr>
          <w:color w:val="000000"/>
          <w:sz w:val="28"/>
          <w:szCs w:val="28"/>
          <w:lang w:val="uk-UA"/>
        </w:rPr>
        <w:t>., яким виповнилося 85 років – 4</w:t>
      </w:r>
      <w:r w:rsidR="0080118E" w:rsidRPr="00AA0359">
        <w:rPr>
          <w:color w:val="000000"/>
          <w:sz w:val="28"/>
          <w:szCs w:val="28"/>
          <w:lang w:val="uk-UA"/>
        </w:rPr>
        <w:t>5</w:t>
      </w:r>
      <w:r w:rsidRPr="00AA0359">
        <w:rPr>
          <w:color w:val="000000"/>
          <w:sz w:val="28"/>
          <w:szCs w:val="28"/>
          <w:lang w:val="uk-UA"/>
        </w:rPr>
        <w:t xml:space="preserve"> чол.);</w:t>
      </w:r>
    </w:p>
    <w:p w:rsidR="00CB374D" w:rsidRPr="00AA0359" w:rsidRDefault="00CB374D" w:rsidP="0080118E">
      <w:pPr>
        <w:numPr>
          <w:ilvl w:val="0"/>
          <w:numId w:val="8"/>
        </w:numPr>
        <w:jc w:val="both"/>
        <w:rPr>
          <w:color w:val="000000"/>
          <w:lang w:val="uk-UA"/>
        </w:rPr>
      </w:pPr>
      <w:r w:rsidRPr="00AA0359">
        <w:rPr>
          <w:color w:val="000000"/>
          <w:sz w:val="28"/>
          <w:szCs w:val="28"/>
          <w:lang w:val="uk-UA"/>
        </w:rPr>
        <w:t>ветерани праці –13</w:t>
      </w:r>
      <w:r w:rsidR="0080118E" w:rsidRPr="00AA0359">
        <w:rPr>
          <w:color w:val="000000"/>
          <w:sz w:val="28"/>
          <w:szCs w:val="28"/>
          <w:lang w:val="uk-UA"/>
        </w:rPr>
        <w:t>332</w:t>
      </w:r>
      <w:r w:rsidRPr="00AA0359">
        <w:rPr>
          <w:color w:val="000000"/>
          <w:sz w:val="28"/>
          <w:szCs w:val="28"/>
          <w:lang w:val="uk-UA"/>
        </w:rPr>
        <w:t xml:space="preserve"> чол.; </w:t>
      </w:r>
    </w:p>
    <w:p w:rsidR="00CB374D" w:rsidRPr="00AA0359" w:rsidRDefault="00CB374D" w:rsidP="0080118E">
      <w:pPr>
        <w:numPr>
          <w:ilvl w:val="0"/>
          <w:numId w:val="8"/>
        </w:numPr>
        <w:jc w:val="both"/>
        <w:rPr>
          <w:color w:val="000000"/>
          <w:lang w:val="uk-UA"/>
        </w:rPr>
      </w:pPr>
      <w:r w:rsidRPr="00AA0359">
        <w:rPr>
          <w:color w:val="000000"/>
          <w:sz w:val="28"/>
          <w:szCs w:val="28"/>
          <w:lang w:val="uk-UA"/>
        </w:rPr>
        <w:t xml:space="preserve">пенсіонери за віком – </w:t>
      </w:r>
      <w:r w:rsidR="00B36288" w:rsidRPr="00AA0359">
        <w:rPr>
          <w:color w:val="000000"/>
          <w:sz w:val="28"/>
          <w:szCs w:val="28"/>
          <w:lang w:val="uk-UA"/>
        </w:rPr>
        <w:t>31</w:t>
      </w:r>
      <w:r w:rsidR="00351449" w:rsidRPr="00AA0359">
        <w:rPr>
          <w:color w:val="000000"/>
          <w:sz w:val="28"/>
          <w:szCs w:val="28"/>
          <w:lang w:val="uk-UA"/>
        </w:rPr>
        <w:t xml:space="preserve">610 </w:t>
      </w:r>
      <w:r w:rsidRPr="00AA0359">
        <w:rPr>
          <w:color w:val="000000"/>
          <w:sz w:val="28"/>
          <w:szCs w:val="28"/>
          <w:lang w:val="uk-UA"/>
        </w:rPr>
        <w:t>чол.;</w:t>
      </w:r>
    </w:p>
    <w:p w:rsidR="00CB374D" w:rsidRPr="00AA0359" w:rsidRDefault="00B36288" w:rsidP="0080118E">
      <w:pPr>
        <w:numPr>
          <w:ilvl w:val="0"/>
          <w:numId w:val="8"/>
        </w:numPr>
        <w:jc w:val="both"/>
        <w:rPr>
          <w:color w:val="000000"/>
          <w:lang w:val="uk-UA"/>
        </w:rPr>
      </w:pPr>
      <w:r w:rsidRPr="00AA0359">
        <w:rPr>
          <w:color w:val="000000"/>
          <w:sz w:val="28"/>
          <w:szCs w:val="28"/>
          <w:lang w:val="uk-UA"/>
        </w:rPr>
        <w:t>діти війни – 8</w:t>
      </w:r>
      <w:r w:rsidR="00623B56" w:rsidRPr="00AA0359">
        <w:rPr>
          <w:color w:val="000000"/>
          <w:sz w:val="28"/>
          <w:szCs w:val="28"/>
          <w:lang w:val="uk-UA"/>
        </w:rPr>
        <w:t>574</w:t>
      </w:r>
      <w:r w:rsidR="00CB374D" w:rsidRPr="00AA0359">
        <w:rPr>
          <w:color w:val="000000"/>
          <w:sz w:val="28"/>
          <w:szCs w:val="28"/>
          <w:lang w:val="uk-UA"/>
        </w:rPr>
        <w:t xml:space="preserve"> чол.,</w:t>
      </w:r>
    </w:p>
    <w:p w:rsidR="00CB374D" w:rsidRPr="00AA0359" w:rsidRDefault="00CB374D" w:rsidP="0080118E">
      <w:pPr>
        <w:numPr>
          <w:ilvl w:val="0"/>
          <w:numId w:val="8"/>
        </w:numPr>
        <w:jc w:val="both"/>
        <w:rPr>
          <w:color w:val="000000"/>
          <w:lang w:val="uk-UA"/>
        </w:rPr>
      </w:pPr>
      <w:r w:rsidRPr="00AA0359">
        <w:rPr>
          <w:color w:val="000000"/>
          <w:sz w:val="28"/>
          <w:szCs w:val="28"/>
          <w:lang w:val="uk-UA"/>
        </w:rPr>
        <w:t xml:space="preserve">постраждалі внаслідок </w:t>
      </w:r>
      <w:r w:rsidR="00B36288" w:rsidRPr="00AA0359">
        <w:rPr>
          <w:color w:val="000000"/>
          <w:sz w:val="28"/>
          <w:szCs w:val="28"/>
          <w:lang w:val="uk-UA"/>
        </w:rPr>
        <w:t>Чорнобильської катастрофи – 46</w:t>
      </w:r>
      <w:r w:rsidR="00623B56" w:rsidRPr="00AA0359">
        <w:rPr>
          <w:color w:val="000000"/>
          <w:sz w:val="28"/>
          <w:szCs w:val="28"/>
          <w:lang w:val="uk-UA"/>
        </w:rPr>
        <w:t>27</w:t>
      </w:r>
      <w:r w:rsidRPr="00AA0359">
        <w:rPr>
          <w:color w:val="000000"/>
          <w:sz w:val="28"/>
          <w:szCs w:val="28"/>
          <w:lang w:val="uk-UA"/>
        </w:rPr>
        <w:t xml:space="preserve"> чол., </w:t>
      </w:r>
    </w:p>
    <w:p w:rsidR="00CB374D" w:rsidRPr="00AA0359" w:rsidRDefault="00CB374D" w:rsidP="0080118E">
      <w:pPr>
        <w:numPr>
          <w:ilvl w:val="0"/>
          <w:numId w:val="8"/>
        </w:numPr>
        <w:jc w:val="both"/>
        <w:rPr>
          <w:color w:val="000000"/>
          <w:sz w:val="28"/>
          <w:szCs w:val="28"/>
          <w:lang w:val="uk-UA"/>
        </w:rPr>
      </w:pPr>
      <w:r w:rsidRPr="00AA0359">
        <w:rPr>
          <w:color w:val="000000"/>
          <w:sz w:val="28"/>
          <w:szCs w:val="28"/>
          <w:lang w:val="uk-UA"/>
        </w:rPr>
        <w:t>ветерани військової служби т</w:t>
      </w:r>
      <w:r w:rsidR="00B36288" w:rsidRPr="00AA0359">
        <w:rPr>
          <w:color w:val="000000"/>
          <w:sz w:val="28"/>
          <w:szCs w:val="28"/>
          <w:lang w:val="uk-UA"/>
        </w:rPr>
        <w:t xml:space="preserve">а органів внутрішніх справ – </w:t>
      </w:r>
      <w:r w:rsidR="00623B56" w:rsidRPr="00AA0359">
        <w:rPr>
          <w:color w:val="000000"/>
          <w:sz w:val="28"/>
          <w:szCs w:val="28"/>
          <w:lang w:val="uk-UA"/>
        </w:rPr>
        <w:t>1986</w:t>
      </w:r>
      <w:r w:rsidRPr="00AA0359">
        <w:rPr>
          <w:color w:val="000000"/>
          <w:sz w:val="28"/>
          <w:szCs w:val="28"/>
          <w:lang w:val="uk-UA"/>
        </w:rPr>
        <w:t xml:space="preserve"> чол.,</w:t>
      </w:r>
    </w:p>
    <w:p w:rsidR="00CB374D" w:rsidRPr="00AA0359" w:rsidRDefault="00CB374D" w:rsidP="0080118E">
      <w:pPr>
        <w:numPr>
          <w:ilvl w:val="0"/>
          <w:numId w:val="8"/>
        </w:numPr>
        <w:jc w:val="both"/>
        <w:rPr>
          <w:color w:val="000000"/>
          <w:lang w:val="uk-UA"/>
        </w:rPr>
      </w:pPr>
      <w:r w:rsidRPr="00AA0359">
        <w:rPr>
          <w:color w:val="000000"/>
          <w:sz w:val="28"/>
          <w:szCs w:val="28"/>
          <w:lang w:val="uk-UA"/>
        </w:rPr>
        <w:t>реабілітовані громадяни – 4</w:t>
      </w:r>
      <w:r w:rsidR="00623B56" w:rsidRPr="00AA0359">
        <w:rPr>
          <w:color w:val="000000"/>
          <w:sz w:val="28"/>
          <w:szCs w:val="28"/>
          <w:lang w:val="uk-UA"/>
        </w:rPr>
        <w:t>4</w:t>
      </w:r>
      <w:r w:rsidRPr="00AA0359">
        <w:rPr>
          <w:color w:val="000000"/>
          <w:sz w:val="28"/>
          <w:szCs w:val="28"/>
          <w:lang w:val="uk-UA"/>
        </w:rPr>
        <w:t xml:space="preserve"> чол.;</w:t>
      </w:r>
    </w:p>
    <w:p w:rsidR="00CB374D" w:rsidRPr="00AA0359" w:rsidRDefault="00CB374D" w:rsidP="0080118E">
      <w:pPr>
        <w:numPr>
          <w:ilvl w:val="0"/>
          <w:numId w:val="8"/>
        </w:numPr>
        <w:jc w:val="both"/>
        <w:rPr>
          <w:color w:val="000000"/>
          <w:lang w:val="uk-UA"/>
        </w:rPr>
      </w:pPr>
      <w:r w:rsidRPr="00AA0359">
        <w:rPr>
          <w:color w:val="000000"/>
          <w:sz w:val="28"/>
          <w:szCs w:val="28"/>
          <w:lang w:val="uk-UA"/>
        </w:rPr>
        <w:t>особи з інвалідністю внаслідок військової служби –</w:t>
      </w:r>
      <w:r w:rsidR="00623B56" w:rsidRPr="00AA0359">
        <w:rPr>
          <w:color w:val="000000"/>
          <w:sz w:val="28"/>
          <w:szCs w:val="28"/>
          <w:lang w:val="uk-UA"/>
        </w:rPr>
        <w:t xml:space="preserve"> 99</w:t>
      </w:r>
      <w:r w:rsidRPr="00AA0359">
        <w:rPr>
          <w:color w:val="000000"/>
          <w:sz w:val="28"/>
          <w:szCs w:val="28"/>
          <w:lang w:val="uk-UA"/>
        </w:rPr>
        <w:t xml:space="preserve"> чол.;</w:t>
      </w:r>
    </w:p>
    <w:p w:rsidR="00CB374D" w:rsidRPr="00AA0359" w:rsidRDefault="00B36288" w:rsidP="0080118E">
      <w:pPr>
        <w:numPr>
          <w:ilvl w:val="0"/>
          <w:numId w:val="8"/>
        </w:numPr>
        <w:jc w:val="both"/>
        <w:rPr>
          <w:color w:val="000000"/>
          <w:lang w:val="uk-UA"/>
        </w:rPr>
      </w:pPr>
      <w:r w:rsidRPr="00AA0359">
        <w:rPr>
          <w:color w:val="000000"/>
          <w:sz w:val="28"/>
          <w:szCs w:val="28"/>
          <w:lang w:val="uk-UA"/>
        </w:rPr>
        <w:t>багатодітні сім’ї – 11</w:t>
      </w:r>
      <w:r w:rsidR="00623B56" w:rsidRPr="00AA0359">
        <w:rPr>
          <w:color w:val="000000"/>
          <w:sz w:val="28"/>
          <w:szCs w:val="28"/>
          <w:lang w:val="uk-UA"/>
        </w:rPr>
        <w:t>36</w:t>
      </w:r>
      <w:r w:rsidR="00CB374D" w:rsidRPr="00AA0359">
        <w:rPr>
          <w:color w:val="000000"/>
          <w:sz w:val="28"/>
          <w:szCs w:val="28"/>
          <w:lang w:val="uk-UA"/>
        </w:rPr>
        <w:t xml:space="preserve"> сімей;</w:t>
      </w:r>
    </w:p>
    <w:p w:rsidR="00CB374D" w:rsidRPr="00AA0359" w:rsidRDefault="00CB374D" w:rsidP="0080118E">
      <w:pPr>
        <w:numPr>
          <w:ilvl w:val="0"/>
          <w:numId w:val="8"/>
        </w:numPr>
        <w:jc w:val="both"/>
        <w:rPr>
          <w:color w:val="000000"/>
          <w:lang w:val="uk-UA"/>
        </w:rPr>
      </w:pPr>
      <w:r w:rsidRPr="00AA0359">
        <w:rPr>
          <w:color w:val="000000"/>
          <w:sz w:val="28"/>
          <w:szCs w:val="28"/>
          <w:lang w:val="uk-UA"/>
        </w:rPr>
        <w:t>особи з інвалідністю  (крім особи з інва</w:t>
      </w:r>
      <w:r w:rsidR="00623B56" w:rsidRPr="00AA0359">
        <w:rPr>
          <w:color w:val="000000"/>
          <w:sz w:val="28"/>
          <w:szCs w:val="28"/>
          <w:lang w:val="uk-UA"/>
        </w:rPr>
        <w:t>лідністю внаслідок війни) - 8595</w:t>
      </w:r>
      <w:r w:rsidRPr="00AA0359">
        <w:rPr>
          <w:color w:val="000000"/>
          <w:sz w:val="28"/>
          <w:szCs w:val="28"/>
          <w:lang w:val="uk-UA"/>
        </w:rPr>
        <w:t xml:space="preserve"> чол. та інші.</w:t>
      </w:r>
    </w:p>
    <w:p w:rsidR="006D6048" w:rsidRDefault="00CB374D" w:rsidP="004D1D52">
      <w:pPr>
        <w:ind w:firstLine="720"/>
        <w:jc w:val="both"/>
        <w:rPr>
          <w:color w:val="000000"/>
          <w:sz w:val="28"/>
          <w:szCs w:val="28"/>
          <w:lang w:val="uk-UA"/>
        </w:rPr>
      </w:pPr>
      <w:r w:rsidRPr="00AA0359">
        <w:rPr>
          <w:color w:val="000000"/>
          <w:sz w:val="28"/>
          <w:szCs w:val="28"/>
          <w:lang w:val="uk-UA" w:eastAsia="ru-RU"/>
        </w:rPr>
        <w:t>Пільги надаються у грошовій готівковій або безготівковій формі.</w:t>
      </w:r>
      <w:r w:rsidRPr="00AA0359">
        <w:rPr>
          <w:color w:val="000000"/>
          <w:sz w:val="28"/>
          <w:szCs w:val="28"/>
          <w:lang w:val="uk-UA"/>
        </w:rPr>
        <w:t xml:space="preserve"> </w:t>
      </w:r>
      <w:r w:rsidR="006D6048" w:rsidRPr="00AA0359">
        <w:rPr>
          <w:color w:val="000000"/>
          <w:sz w:val="28"/>
          <w:szCs w:val="28"/>
          <w:lang w:val="uk-UA"/>
        </w:rPr>
        <w:t>Розмір пільги щомісячно розраховує департамент соціальної політики: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1134"/>
        <w:gridCol w:w="1134"/>
        <w:gridCol w:w="1038"/>
        <w:gridCol w:w="1282"/>
        <w:gridCol w:w="1282"/>
        <w:gridCol w:w="685"/>
        <w:gridCol w:w="1100"/>
      </w:tblGrid>
      <w:tr w:rsidR="004E4E4D" w:rsidRPr="00AA0359" w:rsidTr="00C068E1">
        <w:trPr>
          <w:trHeight w:val="1120"/>
        </w:trPr>
        <w:tc>
          <w:tcPr>
            <w:tcW w:w="1101" w:type="dxa"/>
            <w:vMerge w:val="restart"/>
            <w:shd w:val="clear" w:color="auto" w:fill="auto"/>
          </w:tcPr>
          <w:p w:rsidR="004E4E4D" w:rsidRPr="00AA0359" w:rsidRDefault="004E4E4D" w:rsidP="0081547A">
            <w:pPr>
              <w:ind w:left="-142" w:right="-108"/>
              <w:jc w:val="center"/>
              <w:rPr>
                <w:rFonts w:eastAsia="Calibri"/>
                <w:color w:val="000000"/>
                <w:sz w:val="22"/>
                <w:szCs w:val="22"/>
                <w:lang w:val="uk-UA"/>
              </w:rPr>
            </w:pPr>
            <w:r w:rsidRPr="00AA0359">
              <w:rPr>
                <w:rFonts w:eastAsia="Calibri"/>
                <w:color w:val="000000"/>
                <w:sz w:val="22"/>
                <w:szCs w:val="22"/>
                <w:lang w:val="uk-UA"/>
              </w:rPr>
              <w:t>Місяць</w:t>
            </w:r>
          </w:p>
        </w:tc>
        <w:tc>
          <w:tcPr>
            <w:tcW w:w="850" w:type="dxa"/>
            <w:vMerge w:val="restart"/>
            <w:shd w:val="clear" w:color="auto" w:fill="auto"/>
          </w:tcPr>
          <w:p w:rsidR="004E4E4D" w:rsidRPr="00AA0359" w:rsidRDefault="004E4E4D" w:rsidP="0081547A">
            <w:pPr>
              <w:ind w:left="-108" w:right="-108"/>
              <w:jc w:val="center"/>
              <w:rPr>
                <w:rFonts w:eastAsia="Calibri"/>
                <w:color w:val="000000"/>
                <w:sz w:val="22"/>
                <w:szCs w:val="22"/>
                <w:lang w:val="uk-UA"/>
              </w:rPr>
            </w:pPr>
            <w:proofErr w:type="spellStart"/>
            <w:r w:rsidRPr="00AA0359">
              <w:rPr>
                <w:rFonts w:eastAsia="Calibri"/>
                <w:color w:val="000000"/>
                <w:sz w:val="22"/>
                <w:szCs w:val="22"/>
                <w:lang w:val="uk-UA"/>
              </w:rPr>
              <w:t>Здійс-нено</w:t>
            </w:r>
            <w:proofErr w:type="spellEnd"/>
            <w:r w:rsidRPr="00AA0359">
              <w:rPr>
                <w:rFonts w:eastAsia="Calibri"/>
                <w:color w:val="000000"/>
                <w:sz w:val="22"/>
                <w:szCs w:val="22"/>
                <w:lang w:val="uk-UA"/>
              </w:rPr>
              <w:t xml:space="preserve"> </w:t>
            </w:r>
            <w:proofErr w:type="spellStart"/>
            <w:r w:rsidRPr="00AA0359">
              <w:rPr>
                <w:rFonts w:eastAsia="Calibri"/>
                <w:color w:val="000000"/>
                <w:sz w:val="22"/>
                <w:szCs w:val="22"/>
                <w:lang w:val="uk-UA"/>
              </w:rPr>
              <w:t>розраху-нок</w:t>
            </w:r>
            <w:proofErr w:type="spellEnd"/>
            <w:r w:rsidRPr="00AA0359">
              <w:rPr>
                <w:rFonts w:eastAsia="Calibri"/>
                <w:color w:val="000000"/>
                <w:sz w:val="22"/>
                <w:szCs w:val="22"/>
                <w:lang w:val="uk-UA"/>
              </w:rPr>
              <w:t xml:space="preserve"> розміру пільги, осіб</w:t>
            </w:r>
          </w:p>
        </w:tc>
        <w:tc>
          <w:tcPr>
            <w:tcW w:w="1134" w:type="dxa"/>
            <w:vMerge w:val="restart"/>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 xml:space="preserve">На загальну суму, </w:t>
            </w:r>
            <w:proofErr w:type="spellStart"/>
            <w:r w:rsidRPr="00AA0359">
              <w:rPr>
                <w:rFonts w:eastAsia="Calibri"/>
                <w:color w:val="000000"/>
                <w:sz w:val="22"/>
                <w:szCs w:val="22"/>
                <w:lang w:val="uk-UA"/>
              </w:rPr>
              <w:t>тис.грн</w:t>
            </w:r>
            <w:proofErr w:type="spellEnd"/>
          </w:p>
        </w:tc>
        <w:tc>
          <w:tcPr>
            <w:tcW w:w="2172" w:type="dxa"/>
            <w:gridSpan w:val="2"/>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З них отримали пільгу у грошовій безготівковій формі</w:t>
            </w:r>
          </w:p>
        </w:tc>
        <w:tc>
          <w:tcPr>
            <w:tcW w:w="2564" w:type="dxa"/>
            <w:gridSpan w:val="2"/>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З них отримали пільгу у готівковій грошовій формі через банківські установи</w:t>
            </w:r>
          </w:p>
        </w:tc>
        <w:tc>
          <w:tcPr>
            <w:tcW w:w="1785" w:type="dxa"/>
            <w:gridSpan w:val="2"/>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З них отримали пільгу через поштові відділення АТ «Укрпошта»</w:t>
            </w:r>
          </w:p>
        </w:tc>
      </w:tr>
      <w:tr w:rsidR="004E4E4D" w:rsidRPr="00AA0359" w:rsidTr="00C068E1">
        <w:trPr>
          <w:trHeight w:val="247"/>
        </w:trPr>
        <w:tc>
          <w:tcPr>
            <w:tcW w:w="1101" w:type="dxa"/>
            <w:vMerge/>
            <w:shd w:val="clear" w:color="auto" w:fill="auto"/>
          </w:tcPr>
          <w:p w:rsidR="004E4E4D" w:rsidRPr="00AA0359" w:rsidRDefault="004E4E4D" w:rsidP="0081547A">
            <w:pPr>
              <w:jc w:val="center"/>
              <w:rPr>
                <w:rFonts w:eastAsia="Calibri"/>
                <w:color w:val="000000"/>
                <w:sz w:val="22"/>
                <w:szCs w:val="22"/>
                <w:lang w:val="uk-UA"/>
              </w:rPr>
            </w:pPr>
          </w:p>
        </w:tc>
        <w:tc>
          <w:tcPr>
            <w:tcW w:w="850" w:type="dxa"/>
            <w:vMerge/>
            <w:shd w:val="clear" w:color="auto" w:fill="auto"/>
          </w:tcPr>
          <w:p w:rsidR="004E4E4D" w:rsidRPr="00AA0359" w:rsidRDefault="004E4E4D" w:rsidP="0081547A">
            <w:pPr>
              <w:jc w:val="center"/>
              <w:rPr>
                <w:rFonts w:eastAsia="Calibri"/>
                <w:color w:val="000000"/>
                <w:sz w:val="22"/>
                <w:szCs w:val="22"/>
                <w:lang w:val="uk-UA"/>
              </w:rPr>
            </w:pPr>
          </w:p>
        </w:tc>
        <w:tc>
          <w:tcPr>
            <w:tcW w:w="1134" w:type="dxa"/>
            <w:vMerge/>
            <w:shd w:val="clear" w:color="auto" w:fill="auto"/>
          </w:tcPr>
          <w:p w:rsidR="004E4E4D" w:rsidRPr="00AA0359" w:rsidRDefault="004E4E4D" w:rsidP="0081547A">
            <w:pPr>
              <w:jc w:val="center"/>
              <w:rPr>
                <w:rFonts w:eastAsia="Calibri"/>
                <w:color w:val="000000"/>
                <w:sz w:val="22"/>
                <w:szCs w:val="22"/>
                <w:lang w:val="uk-UA"/>
              </w:rPr>
            </w:pPr>
          </w:p>
        </w:tc>
        <w:tc>
          <w:tcPr>
            <w:tcW w:w="1134"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осіб</w:t>
            </w:r>
          </w:p>
        </w:tc>
        <w:tc>
          <w:tcPr>
            <w:tcW w:w="1038"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 xml:space="preserve">на суму, </w:t>
            </w:r>
            <w:proofErr w:type="spellStart"/>
            <w:r w:rsidRPr="00AA0359">
              <w:rPr>
                <w:rFonts w:eastAsia="Calibri"/>
                <w:color w:val="000000"/>
                <w:sz w:val="22"/>
                <w:szCs w:val="22"/>
                <w:lang w:val="uk-UA"/>
              </w:rPr>
              <w:t>тис.грн</w:t>
            </w:r>
            <w:proofErr w:type="spellEnd"/>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осіб</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 xml:space="preserve">на суму, тис грн. </w:t>
            </w:r>
          </w:p>
        </w:tc>
        <w:tc>
          <w:tcPr>
            <w:tcW w:w="685" w:type="dxa"/>
            <w:shd w:val="clear" w:color="auto" w:fill="auto"/>
          </w:tcPr>
          <w:p w:rsidR="004E4E4D" w:rsidRPr="00AA0359" w:rsidRDefault="004E4E4D" w:rsidP="0081547A">
            <w:pPr>
              <w:ind w:right="-108"/>
              <w:jc w:val="center"/>
              <w:rPr>
                <w:rFonts w:eastAsia="Calibri"/>
                <w:color w:val="000000"/>
                <w:sz w:val="22"/>
                <w:szCs w:val="22"/>
                <w:lang w:val="uk-UA"/>
              </w:rPr>
            </w:pPr>
            <w:r w:rsidRPr="00AA0359">
              <w:rPr>
                <w:rFonts w:eastAsia="Calibri"/>
                <w:color w:val="000000"/>
                <w:sz w:val="22"/>
                <w:szCs w:val="22"/>
                <w:lang w:val="uk-UA"/>
              </w:rPr>
              <w:t>осіб</w:t>
            </w:r>
          </w:p>
        </w:tc>
        <w:tc>
          <w:tcPr>
            <w:tcW w:w="110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 xml:space="preserve">на суму, </w:t>
            </w:r>
            <w:proofErr w:type="spellStart"/>
            <w:r w:rsidRPr="00AA0359">
              <w:rPr>
                <w:rFonts w:eastAsia="Calibri"/>
                <w:color w:val="000000"/>
                <w:sz w:val="22"/>
                <w:szCs w:val="22"/>
                <w:lang w:val="uk-UA"/>
              </w:rPr>
              <w:t>тис.грн</w:t>
            </w:r>
            <w:proofErr w:type="spellEnd"/>
            <w:r w:rsidRPr="00AA0359">
              <w:rPr>
                <w:rFonts w:eastAsia="Calibri"/>
                <w:color w:val="000000"/>
                <w:sz w:val="22"/>
                <w:szCs w:val="22"/>
                <w:lang w:val="uk-UA"/>
              </w:rPr>
              <w:t>.</w:t>
            </w:r>
          </w:p>
        </w:tc>
      </w:tr>
      <w:tr w:rsidR="004E4E4D" w:rsidRPr="00AA0359" w:rsidTr="00C068E1">
        <w:tc>
          <w:tcPr>
            <w:tcW w:w="1101" w:type="dxa"/>
            <w:shd w:val="clear" w:color="auto" w:fill="auto"/>
          </w:tcPr>
          <w:p w:rsidR="004E4E4D" w:rsidRPr="00AA0359" w:rsidRDefault="004E4E4D" w:rsidP="0081547A">
            <w:pPr>
              <w:ind w:left="-142" w:right="-108"/>
              <w:jc w:val="center"/>
              <w:rPr>
                <w:rFonts w:eastAsia="Calibri"/>
                <w:color w:val="000000"/>
                <w:sz w:val="22"/>
                <w:szCs w:val="22"/>
                <w:lang w:val="uk-UA"/>
              </w:rPr>
            </w:pPr>
            <w:r w:rsidRPr="00AA0359">
              <w:rPr>
                <w:rFonts w:eastAsia="Calibri"/>
                <w:color w:val="000000"/>
                <w:sz w:val="22"/>
                <w:szCs w:val="22"/>
                <w:lang w:val="uk-UA"/>
              </w:rPr>
              <w:t>січень</w:t>
            </w:r>
          </w:p>
        </w:tc>
        <w:tc>
          <w:tcPr>
            <w:tcW w:w="85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7792</w:t>
            </w:r>
          </w:p>
        </w:tc>
        <w:tc>
          <w:tcPr>
            <w:tcW w:w="1134" w:type="dxa"/>
            <w:shd w:val="clear" w:color="auto" w:fill="auto"/>
          </w:tcPr>
          <w:p w:rsidR="004E4E4D" w:rsidRPr="00AA0359" w:rsidRDefault="004E4E4D" w:rsidP="0081547A">
            <w:pPr>
              <w:ind w:left="-108" w:right="-108"/>
              <w:jc w:val="center"/>
              <w:rPr>
                <w:rFonts w:eastAsia="Calibri"/>
                <w:color w:val="000000"/>
                <w:sz w:val="22"/>
                <w:szCs w:val="22"/>
                <w:lang w:val="uk-UA"/>
              </w:rPr>
            </w:pPr>
            <w:r w:rsidRPr="00AA0359">
              <w:rPr>
                <w:rFonts w:eastAsia="Calibri"/>
                <w:color w:val="000000"/>
                <w:sz w:val="22"/>
                <w:szCs w:val="22"/>
                <w:lang w:val="uk-UA"/>
              </w:rPr>
              <w:t xml:space="preserve">10014,1 </w:t>
            </w:r>
          </w:p>
        </w:tc>
        <w:tc>
          <w:tcPr>
            <w:tcW w:w="1134"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5354</w:t>
            </w:r>
          </w:p>
        </w:tc>
        <w:tc>
          <w:tcPr>
            <w:tcW w:w="1038"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 xml:space="preserve">6279,2 </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2419</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 xml:space="preserve">3720,2 </w:t>
            </w:r>
          </w:p>
        </w:tc>
        <w:tc>
          <w:tcPr>
            <w:tcW w:w="685"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 xml:space="preserve">19 </w:t>
            </w:r>
          </w:p>
        </w:tc>
        <w:tc>
          <w:tcPr>
            <w:tcW w:w="110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 xml:space="preserve">14,7 </w:t>
            </w:r>
          </w:p>
        </w:tc>
      </w:tr>
      <w:tr w:rsidR="004E4E4D" w:rsidRPr="00AA0359" w:rsidTr="00C068E1">
        <w:tc>
          <w:tcPr>
            <w:tcW w:w="1101" w:type="dxa"/>
            <w:shd w:val="clear" w:color="auto" w:fill="auto"/>
          </w:tcPr>
          <w:p w:rsidR="004E4E4D" w:rsidRPr="00AA0359" w:rsidRDefault="004E4E4D" w:rsidP="0081547A">
            <w:pPr>
              <w:ind w:left="-142" w:right="-108"/>
              <w:jc w:val="center"/>
              <w:rPr>
                <w:rFonts w:eastAsia="Calibri"/>
                <w:color w:val="000000"/>
                <w:sz w:val="22"/>
                <w:szCs w:val="22"/>
                <w:lang w:val="uk-UA"/>
              </w:rPr>
            </w:pPr>
            <w:r w:rsidRPr="00AA0359">
              <w:rPr>
                <w:rFonts w:eastAsia="Calibri"/>
                <w:color w:val="000000"/>
                <w:sz w:val="22"/>
                <w:szCs w:val="22"/>
                <w:lang w:val="uk-UA"/>
              </w:rPr>
              <w:t>лютий</w:t>
            </w:r>
          </w:p>
        </w:tc>
        <w:tc>
          <w:tcPr>
            <w:tcW w:w="85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7579</w:t>
            </w:r>
          </w:p>
        </w:tc>
        <w:tc>
          <w:tcPr>
            <w:tcW w:w="1134" w:type="dxa"/>
            <w:shd w:val="clear" w:color="auto" w:fill="auto"/>
          </w:tcPr>
          <w:p w:rsidR="004E4E4D" w:rsidRPr="00AA0359" w:rsidRDefault="004E4E4D" w:rsidP="0081547A">
            <w:pPr>
              <w:ind w:left="-108" w:right="-108"/>
              <w:jc w:val="center"/>
              <w:rPr>
                <w:rFonts w:eastAsia="Calibri"/>
                <w:color w:val="000000"/>
                <w:sz w:val="22"/>
                <w:szCs w:val="22"/>
                <w:lang w:val="uk-UA"/>
              </w:rPr>
            </w:pPr>
            <w:r w:rsidRPr="00AA0359">
              <w:rPr>
                <w:rFonts w:eastAsia="Calibri"/>
                <w:color w:val="000000"/>
                <w:sz w:val="22"/>
                <w:szCs w:val="22"/>
                <w:lang w:val="uk-UA"/>
              </w:rPr>
              <w:t>9203,9</w:t>
            </w:r>
          </w:p>
        </w:tc>
        <w:tc>
          <w:tcPr>
            <w:tcW w:w="1134"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5325</w:t>
            </w:r>
          </w:p>
        </w:tc>
        <w:tc>
          <w:tcPr>
            <w:tcW w:w="1038"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 xml:space="preserve">6017,2 </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2233</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 xml:space="preserve">3169,2 </w:t>
            </w:r>
          </w:p>
        </w:tc>
        <w:tc>
          <w:tcPr>
            <w:tcW w:w="685"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21</w:t>
            </w:r>
          </w:p>
        </w:tc>
        <w:tc>
          <w:tcPr>
            <w:tcW w:w="110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 xml:space="preserve">17,5 </w:t>
            </w:r>
          </w:p>
        </w:tc>
      </w:tr>
      <w:tr w:rsidR="004E4E4D" w:rsidRPr="00AA0359" w:rsidTr="00C068E1">
        <w:tc>
          <w:tcPr>
            <w:tcW w:w="1101" w:type="dxa"/>
            <w:shd w:val="clear" w:color="auto" w:fill="auto"/>
          </w:tcPr>
          <w:p w:rsidR="004E4E4D" w:rsidRPr="00AA0359" w:rsidRDefault="004E4E4D" w:rsidP="0081547A">
            <w:pPr>
              <w:ind w:left="-142" w:right="-108"/>
              <w:jc w:val="center"/>
              <w:rPr>
                <w:rFonts w:eastAsia="Calibri"/>
                <w:color w:val="000000"/>
                <w:sz w:val="22"/>
                <w:szCs w:val="22"/>
                <w:lang w:val="uk-UA"/>
              </w:rPr>
            </w:pPr>
            <w:r w:rsidRPr="00AA0359">
              <w:rPr>
                <w:rFonts w:eastAsia="Calibri"/>
                <w:color w:val="000000"/>
                <w:sz w:val="22"/>
                <w:szCs w:val="22"/>
                <w:lang w:val="uk-UA"/>
              </w:rPr>
              <w:t>березень</w:t>
            </w:r>
          </w:p>
        </w:tc>
        <w:tc>
          <w:tcPr>
            <w:tcW w:w="85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7924</w:t>
            </w:r>
          </w:p>
        </w:tc>
        <w:tc>
          <w:tcPr>
            <w:tcW w:w="1134" w:type="dxa"/>
            <w:shd w:val="clear" w:color="auto" w:fill="auto"/>
          </w:tcPr>
          <w:p w:rsidR="004E4E4D" w:rsidRPr="00AA0359" w:rsidRDefault="004E4E4D" w:rsidP="0081547A">
            <w:pPr>
              <w:ind w:left="-108" w:right="-108"/>
              <w:jc w:val="center"/>
              <w:rPr>
                <w:rFonts w:eastAsia="Calibri"/>
                <w:color w:val="000000"/>
                <w:sz w:val="22"/>
                <w:szCs w:val="22"/>
                <w:lang w:val="uk-UA"/>
              </w:rPr>
            </w:pPr>
            <w:r w:rsidRPr="00AA0359">
              <w:rPr>
                <w:rFonts w:eastAsia="Calibri"/>
                <w:color w:val="000000"/>
                <w:sz w:val="22"/>
                <w:szCs w:val="22"/>
                <w:lang w:val="uk-UA"/>
              </w:rPr>
              <w:t xml:space="preserve">9708,3 </w:t>
            </w:r>
          </w:p>
        </w:tc>
        <w:tc>
          <w:tcPr>
            <w:tcW w:w="1134"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5416</w:t>
            </w:r>
          </w:p>
        </w:tc>
        <w:tc>
          <w:tcPr>
            <w:tcW w:w="1038"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 xml:space="preserve">6063,5 </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2486</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 xml:space="preserve">3627,8 </w:t>
            </w:r>
          </w:p>
        </w:tc>
        <w:tc>
          <w:tcPr>
            <w:tcW w:w="685"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22</w:t>
            </w:r>
          </w:p>
        </w:tc>
        <w:tc>
          <w:tcPr>
            <w:tcW w:w="110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 xml:space="preserve">17,0 </w:t>
            </w:r>
          </w:p>
        </w:tc>
      </w:tr>
      <w:tr w:rsidR="004E4E4D" w:rsidRPr="00AA0359" w:rsidTr="00C068E1">
        <w:tc>
          <w:tcPr>
            <w:tcW w:w="1101" w:type="dxa"/>
            <w:shd w:val="clear" w:color="auto" w:fill="auto"/>
          </w:tcPr>
          <w:p w:rsidR="004E4E4D" w:rsidRPr="00AA0359" w:rsidRDefault="004E4E4D" w:rsidP="0081547A">
            <w:pPr>
              <w:ind w:left="-142" w:right="-108"/>
              <w:jc w:val="center"/>
              <w:rPr>
                <w:rFonts w:eastAsia="Calibri"/>
                <w:color w:val="000000"/>
                <w:sz w:val="22"/>
                <w:szCs w:val="22"/>
                <w:lang w:val="uk-UA"/>
              </w:rPr>
            </w:pPr>
            <w:r w:rsidRPr="00AA0359">
              <w:rPr>
                <w:rFonts w:eastAsia="Calibri"/>
                <w:color w:val="000000"/>
                <w:sz w:val="22"/>
                <w:szCs w:val="22"/>
                <w:lang w:val="uk-UA"/>
              </w:rPr>
              <w:t>квітень</w:t>
            </w:r>
          </w:p>
        </w:tc>
        <w:tc>
          <w:tcPr>
            <w:tcW w:w="85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7958</w:t>
            </w:r>
          </w:p>
        </w:tc>
        <w:tc>
          <w:tcPr>
            <w:tcW w:w="1134" w:type="dxa"/>
            <w:shd w:val="clear" w:color="auto" w:fill="auto"/>
          </w:tcPr>
          <w:p w:rsidR="004E4E4D" w:rsidRPr="00AA0359" w:rsidRDefault="004E4E4D" w:rsidP="0081547A">
            <w:pPr>
              <w:ind w:left="-108" w:right="-108"/>
              <w:jc w:val="center"/>
              <w:rPr>
                <w:rFonts w:eastAsia="Calibri"/>
                <w:color w:val="000000"/>
                <w:sz w:val="22"/>
                <w:szCs w:val="22"/>
                <w:lang w:val="uk-UA"/>
              </w:rPr>
            </w:pPr>
            <w:r w:rsidRPr="00AA0359">
              <w:rPr>
                <w:rFonts w:eastAsia="Calibri"/>
                <w:color w:val="000000"/>
                <w:sz w:val="22"/>
                <w:szCs w:val="22"/>
                <w:lang w:val="uk-UA"/>
              </w:rPr>
              <w:t xml:space="preserve">6418,8 </w:t>
            </w:r>
          </w:p>
        </w:tc>
        <w:tc>
          <w:tcPr>
            <w:tcW w:w="1134"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5401</w:t>
            </w:r>
          </w:p>
        </w:tc>
        <w:tc>
          <w:tcPr>
            <w:tcW w:w="1038"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 xml:space="preserve">3934,6 </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2538</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 xml:space="preserve">2475,2 </w:t>
            </w:r>
          </w:p>
        </w:tc>
        <w:tc>
          <w:tcPr>
            <w:tcW w:w="685"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19</w:t>
            </w:r>
          </w:p>
        </w:tc>
        <w:tc>
          <w:tcPr>
            <w:tcW w:w="110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 xml:space="preserve">9,0 </w:t>
            </w:r>
          </w:p>
        </w:tc>
      </w:tr>
      <w:tr w:rsidR="004E4E4D" w:rsidRPr="00AA0359" w:rsidTr="00C068E1">
        <w:tc>
          <w:tcPr>
            <w:tcW w:w="1101" w:type="dxa"/>
            <w:shd w:val="clear" w:color="auto" w:fill="auto"/>
          </w:tcPr>
          <w:p w:rsidR="004E4E4D" w:rsidRPr="00AA0359" w:rsidRDefault="004E4E4D" w:rsidP="0081547A">
            <w:pPr>
              <w:ind w:left="-142" w:right="-108"/>
              <w:jc w:val="center"/>
              <w:rPr>
                <w:rFonts w:eastAsia="Calibri"/>
                <w:color w:val="000000"/>
                <w:sz w:val="22"/>
                <w:szCs w:val="22"/>
                <w:lang w:val="uk-UA"/>
              </w:rPr>
            </w:pPr>
            <w:r w:rsidRPr="00AA0359">
              <w:rPr>
                <w:rFonts w:eastAsia="Calibri"/>
                <w:color w:val="000000"/>
                <w:sz w:val="22"/>
                <w:szCs w:val="22"/>
                <w:lang w:val="uk-UA"/>
              </w:rPr>
              <w:t>травень</w:t>
            </w:r>
          </w:p>
        </w:tc>
        <w:tc>
          <w:tcPr>
            <w:tcW w:w="85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8587</w:t>
            </w:r>
          </w:p>
        </w:tc>
        <w:tc>
          <w:tcPr>
            <w:tcW w:w="1134" w:type="dxa"/>
            <w:shd w:val="clear" w:color="auto" w:fill="auto"/>
          </w:tcPr>
          <w:p w:rsidR="004E4E4D" w:rsidRPr="00AA0359" w:rsidRDefault="004E4E4D" w:rsidP="0081547A">
            <w:pPr>
              <w:ind w:left="-108" w:right="-108"/>
              <w:jc w:val="center"/>
              <w:rPr>
                <w:rFonts w:eastAsia="Calibri"/>
                <w:color w:val="000000"/>
                <w:sz w:val="22"/>
                <w:szCs w:val="22"/>
                <w:lang w:val="uk-UA"/>
              </w:rPr>
            </w:pPr>
            <w:r w:rsidRPr="00AA0359">
              <w:rPr>
                <w:rFonts w:eastAsia="Calibri"/>
                <w:color w:val="000000"/>
                <w:sz w:val="22"/>
                <w:szCs w:val="22"/>
                <w:lang w:val="uk-UA"/>
              </w:rPr>
              <w:t>3274,3</w:t>
            </w:r>
          </w:p>
        </w:tc>
        <w:tc>
          <w:tcPr>
            <w:tcW w:w="1134"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6018</w:t>
            </w:r>
          </w:p>
        </w:tc>
        <w:tc>
          <w:tcPr>
            <w:tcW w:w="1038"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 xml:space="preserve">1994,7 </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2546</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 xml:space="preserve">1274,9 </w:t>
            </w:r>
          </w:p>
        </w:tc>
        <w:tc>
          <w:tcPr>
            <w:tcW w:w="685"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23</w:t>
            </w:r>
          </w:p>
        </w:tc>
        <w:tc>
          <w:tcPr>
            <w:tcW w:w="110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 xml:space="preserve">4,7 </w:t>
            </w:r>
          </w:p>
        </w:tc>
      </w:tr>
      <w:tr w:rsidR="004E4E4D" w:rsidRPr="00AA0359" w:rsidTr="00C068E1">
        <w:tc>
          <w:tcPr>
            <w:tcW w:w="1101" w:type="dxa"/>
            <w:shd w:val="clear" w:color="auto" w:fill="auto"/>
          </w:tcPr>
          <w:p w:rsidR="004E4E4D" w:rsidRPr="00AA0359" w:rsidRDefault="004E4E4D" w:rsidP="0081547A">
            <w:pPr>
              <w:ind w:left="-142" w:right="-108"/>
              <w:jc w:val="center"/>
              <w:rPr>
                <w:rFonts w:eastAsia="Calibri"/>
                <w:color w:val="000000"/>
                <w:sz w:val="22"/>
                <w:szCs w:val="22"/>
                <w:lang w:val="uk-UA"/>
              </w:rPr>
            </w:pPr>
            <w:r w:rsidRPr="00AA0359">
              <w:rPr>
                <w:rFonts w:eastAsia="Calibri"/>
                <w:color w:val="000000"/>
                <w:sz w:val="22"/>
                <w:szCs w:val="22"/>
                <w:lang w:val="uk-UA"/>
              </w:rPr>
              <w:t>червень</w:t>
            </w:r>
          </w:p>
        </w:tc>
        <w:tc>
          <w:tcPr>
            <w:tcW w:w="85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8793</w:t>
            </w:r>
          </w:p>
        </w:tc>
        <w:tc>
          <w:tcPr>
            <w:tcW w:w="1134" w:type="dxa"/>
            <w:shd w:val="clear" w:color="auto" w:fill="auto"/>
          </w:tcPr>
          <w:p w:rsidR="004E4E4D" w:rsidRPr="00AA0359" w:rsidRDefault="004E4E4D" w:rsidP="0081547A">
            <w:pPr>
              <w:ind w:left="-108" w:right="-108"/>
              <w:jc w:val="center"/>
              <w:rPr>
                <w:rFonts w:eastAsia="Calibri"/>
                <w:color w:val="000000"/>
                <w:sz w:val="22"/>
                <w:szCs w:val="22"/>
                <w:lang w:val="uk-UA"/>
              </w:rPr>
            </w:pPr>
            <w:r w:rsidRPr="00AA0359">
              <w:rPr>
                <w:rFonts w:eastAsia="Calibri"/>
                <w:color w:val="000000"/>
                <w:sz w:val="22"/>
                <w:szCs w:val="22"/>
                <w:lang w:val="uk-UA"/>
              </w:rPr>
              <w:t xml:space="preserve">3302,9 </w:t>
            </w:r>
          </w:p>
        </w:tc>
        <w:tc>
          <w:tcPr>
            <w:tcW w:w="1134"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5923</w:t>
            </w:r>
          </w:p>
        </w:tc>
        <w:tc>
          <w:tcPr>
            <w:tcW w:w="1038"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 xml:space="preserve">1900,5 </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2842</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 xml:space="preserve">1397,2 </w:t>
            </w:r>
          </w:p>
        </w:tc>
        <w:tc>
          <w:tcPr>
            <w:tcW w:w="685"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28</w:t>
            </w:r>
          </w:p>
        </w:tc>
        <w:tc>
          <w:tcPr>
            <w:tcW w:w="110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 xml:space="preserve">5,2 </w:t>
            </w:r>
          </w:p>
        </w:tc>
      </w:tr>
      <w:tr w:rsidR="004E4E4D" w:rsidRPr="00AA0359" w:rsidTr="00C068E1">
        <w:tc>
          <w:tcPr>
            <w:tcW w:w="1101" w:type="dxa"/>
            <w:shd w:val="clear" w:color="auto" w:fill="auto"/>
          </w:tcPr>
          <w:p w:rsidR="004E4E4D" w:rsidRPr="00AA0359" w:rsidRDefault="004E4E4D" w:rsidP="0081547A">
            <w:pPr>
              <w:ind w:left="-142" w:right="-108"/>
              <w:jc w:val="center"/>
              <w:rPr>
                <w:rFonts w:eastAsia="Calibri"/>
                <w:color w:val="000000"/>
                <w:sz w:val="22"/>
                <w:szCs w:val="22"/>
                <w:lang w:val="uk-UA"/>
              </w:rPr>
            </w:pPr>
            <w:r w:rsidRPr="00AA0359">
              <w:rPr>
                <w:rFonts w:eastAsia="Calibri"/>
                <w:color w:val="000000"/>
                <w:sz w:val="22"/>
                <w:szCs w:val="22"/>
                <w:lang w:val="uk-UA"/>
              </w:rPr>
              <w:t>липень</w:t>
            </w:r>
          </w:p>
        </w:tc>
        <w:tc>
          <w:tcPr>
            <w:tcW w:w="85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8712</w:t>
            </w:r>
          </w:p>
        </w:tc>
        <w:tc>
          <w:tcPr>
            <w:tcW w:w="1134" w:type="dxa"/>
            <w:shd w:val="clear" w:color="auto" w:fill="auto"/>
          </w:tcPr>
          <w:p w:rsidR="004E4E4D" w:rsidRPr="00AA0359" w:rsidRDefault="004E4E4D" w:rsidP="0081547A">
            <w:pPr>
              <w:ind w:left="-108" w:right="-108"/>
              <w:jc w:val="center"/>
              <w:rPr>
                <w:rFonts w:eastAsia="Calibri"/>
                <w:color w:val="000000"/>
                <w:sz w:val="22"/>
                <w:szCs w:val="22"/>
                <w:lang w:val="uk-UA"/>
              </w:rPr>
            </w:pPr>
            <w:r w:rsidRPr="00AA0359">
              <w:rPr>
                <w:rFonts w:eastAsia="Calibri"/>
                <w:color w:val="000000"/>
                <w:sz w:val="22"/>
                <w:szCs w:val="22"/>
                <w:lang w:val="uk-UA"/>
              </w:rPr>
              <w:t>3323,9</w:t>
            </w:r>
          </w:p>
        </w:tc>
        <w:tc>
          <w:tcPr>
            <w:tcW w:w="1134"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5706</w:t>
            </w:r>
          </w:p>
        </w:tc>
        <w:tc>
          <w:tcPr>
            <w:tcW w:w="1038"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1842,9</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2978</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1475,8</w:t>
            </w:r>
          </w:p>
        </w:tc>
        <w:tc>
          <w:tcPr>
            <w:tcW w:w="685"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28</w:t>
            </w:r>
          </w:p>
        </w:tc>
        <w:tc>
          <w:tcPr>
            <w:tcW w:w="110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5,2</w:t>
            </w:r>
          </w:p>
        </w:tc>
      </w:tr>
      <w:tr w:rsidR="004E4E4D" w:rsidRPr="00AA0359" w:rsidTr="00C068E1">
        <w:tc>
          <w:tcPr>
            <w:tcW w:w="1101" w:type="dxa"/>
            <w:shd w:val="clear" w:color="auto" w:fill="auto"/>
          </w:tcPr>
          <w:p w:rsidR="004E4E4D" w:rsidRPr="00AA0359" w:rsidRDefault="004E4E4D" w:rsidP="0081547A">
            <w:pPr>
              <w:ind w:left="-142" w:right="-108"/>
              <w:jc w:val="center"/>
              <w:rPr>
                <w:rFonts w:eastAsia="Calibri"/>
                <w:color w:val="000000"/>
                <w:sz w:val="22"/>
                <w:szCs w:val="22"/>
                <w:lang w:val="uk-UA"/>
              </w:rPr>
            </w:pPr>
            <w:r w:rsidRPr="00AA0359">
              <w:rPr>
                <w:rFonts w:eastAsia="Calibri"/>
                <w:color w:val="000000"/>
                <w:sz w:val="22"/>
                <w:szCs w:val="22"/>
                <w:lang w:val="uk-UA"/>
              </w:rPr>
              <w:t>серпень</w:t>
            </w:r>
          </w:p>
        </w:tc>
        <w:tc>
          <w:tcPr>
            <w:tcW w:w="85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8690</w:t>
            </w:r>
          </w:p>
        </w:tc>
        <w:tc>
          <w:tcPr>
            <w:tcW w:w="1134" w:type="dxa"/>
            <w:shd w:val="clear" w:color="auto" w:fill="auto"/>
          </w:tcPr>
          <w:p w:rsidR="004E4E4D" w:rsidRPr="00AA0359" w:rsidRDefault="004E4E4D" w:rsidP="0081547A">
            <w:pPr>
              <w:ind w:left="-108" w:right="-108"/>
              <w:jc w:val="center"/>
              <w:rPr>
                <w:rFonts w:eastAsia="Calibri"/>
                <w:color w:val="000000"/>
                <w:sz w:val="22"/>
                <w:szCs w:val="22"/>
                <w:lang w:val="uk-UA"/>
              </w:rPr>
            </w:pPr>
            <w:r w:rsidRPr="00AA0359">
              <w:rPr>
                <w:rFonts w:eastAsia="Calibri"/>
                <w:color w:val="000000"/>
                <w:sz w:val="22"/>
                <w:szCs w:val="22"/>
                <w:lang w:val="uk-UA"/>
              </w:rPr>
              <w:t>3433,6</w:t>
            </w:r>
          </w:p>
        </w:tc>
        <w:tc>
          <w:tcPr>
            <w:tcW w:w="1134"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5564</w:t>
            </w:r>
          </w:p>
        </w:tc>
        <w:tc>
          <w:tcPr>
            <w:tcW w:w="1038"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1850,4</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3098</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1577,7</w:t>
            </w:r>
          </w:p>
        </w:tc>
        <w:tc>
          <w:tcPr>
            <w:tcW w:w="685"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28</w:t>
            </w:r>
          </w:p>
        </w:tc>
        <w:tc>
          <w:tcPr>
            <w:tcW w:w="110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5,5</w:t>
            </w:r>
          </w:p>
        </w:tc>
      </w:tr>
      <w:tr w:rsidR="004E4E4D" w:rsidRPr="00AA0359" w:rsidTr="00C068E1">
        <w:tc>
          <w:tcPr>
            <w:tcW w:w="1101" w:type="dxa"/>
            <w:shd w:val="clear" w:color="auto" w:fill="auto"/>
          </w:tcPr>
          <w:p w:rsidR="004E4E4D" w:rsidRPr="00AA0359" w:rsidRDefault="004E4E4D" w:rsidP="0081547A">
            <w:pPr>
              <w:ind w:left="-142" w:right="-108"/>
              <w:jc w:val="center"/>
              <w:rPr>
                <w:rFonts w:eastAsia="Calibri"/>
                <w:color w:val="000000"/>
                <w:sz w:val="22"/>
                <w:szCs w:val="22"/>
                <w:lang w:val="uk-UA"/>
              </w:rPr>
            </w:pPr>
            <w:r w:rsidRPr="00AA0359">
              <w:rPr>
                <w:rFonts w:eastAsia="Calibri"/>
                <w:color w:val="000000"/>
                <w:sz w:val="22"/>
                <w:szCs w:val="22"/>
                <w:lang w:val="uk-UA"/>
              </w:rPr>
              <w:t>вересень</w:t>
            </w:r>
          </w:p>
        </w:tc>
        <w:tc>
          <w:tcPr>
            <w:tcW w:w="85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8694</w:t>
            </w:r>
          </w:p>
        </w:tc>
        <w:tc>
          <w:tcPr>
            <w:tcW w:w="1134" w:type="dxa"/>
            <w:shd w:val="clear" w:color="auto" w:fill="auto"/>
          </w:tcPr>
          <w:p w:rsidR="004E4E4D" w:rsidRPr="00AA0359" w:rsidRDefault="004E4E4D" w:rsidP="0081547A">
            <w:pPr>
              <w:ind w:left="-108" w:right="-108"/>
              <w:jc w:val="center"/>
              <w:rPr>
                <w:rFonts w:eastAsia="Calibri"/>
                <w:color w:val="000000"/>
                <w:sz w:val="22"/>
                <w:szCs w:val="22"/>
                <w:lang w:val="uk-UA"/>
              </w:rPr>
            </w:pPr>
            <w:r w:rsidRPr="00AA0359">
              <w:rPr>
                <w:rFonts w:eastAsia="Calibri"/>
                <w:color w:val="000000"/>
                <w:sz w:val="22"/>
                <w:szCs w:val="22"/>
                <w:lang w:val="uk-UA"/>
              </w:rPr>
              <w:t>3554,3</w:t>
            </w:r>
          </w:p>
        </w:tc>
        <w:tc>
          <w:tcPr>
            <w:tcW w:w="1134"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5463</w:t>
            </w:r>
          </w:p>
        </w:tc>
        <w:tc>
          <w:tcPr>
            <w:tcW w:w="1038"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1866,6</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3204</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1682,1</w:t>
            </w:r>
          </w:p>
        </w:tc>
        <w:tc>
          <w:tcPr>
            <w:tcW w:w="685"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27</w:t>
            </w:r>
          </w:p>
        </w:tc>
        <w:tc>
          <w:tcPr>
            <w:tcW w:w="110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5,6</w:t>
            </w:r>
          </w:p>
        </w:tc>
      </w:tr>
      <w:tr w:rsidR="004E4E4D" w:rsidRPr="00AA0359" w:rsidTr="00C068E1">
        <w:tc>
          <w:tcPr>
            <w:tcW w:w="1101" w:type="dxa"/>
            <w:shd w:val="clear" w:color="auto" w:fill="auto"/>
          </w:tcPr>
          <w:p w:rsidR="004E4E4D" w:rsidRPr="00AA0359" w:rsidRDefault="004E4E4D" w:rsidP="0081547A">
            <w:pPr>
              <w:ind w:left="-142" w:right="-108"/>
              <w:jc w:val="center"/>
              <w:rPr>
                <w:rFonts w:eastAsia="Calibri"/>
                <w:color w:val="000000"/>
                <w:sz w:val="22"/>
                <w:szCs w:val="22"/>
                <w:lang w:val="uk-UA"/>
              </w:rPr>
            </w:pPr>
            <w:r w:rsidRPr="00AA0359">
              <w:rPr>
                <w:rFonts w:eastAsia="Calibri"/>
                <w:color w:val="000000"/>
                <w:sz w:val="22"/>
                <w:szCs w:val="22"/>
                <w:lang w:val="uk-UA"/>
              </w:rPr>
              <w:t>жовтень</w:t>
            </w:r>
          </w:p>
        </w:tc>
        <w:tc>
          <w:tcPr>
            <w:tcW w:w="85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8115</w:t>
            </w:r>
          </w:p>
        </w:tc>
        <w:tc>
          <w:tcPr>
            <w:tcW w:w="1134" w:type="dxa"/>
            <w:shd w:val="clear" w:color="auto" w:fill="auto"/>
          </w:tcPr>
          <w:p w:rsidR="004E4E4D" w:rsidRPr="00AA0359" w:rsidRDefault="004E4E4D" w:rsidP="0081547A">
            <w:pPr>
              <w:ind w:left="-108" w:right="-108"/>
              <w:jc w:val="center"/>
              <w:rPr>
                <w:rFonts w:eastAsia="Calibri"/>
                <w:color w:val="000000"/>
                <w:sz w:val="22"/>
                <w:szCs w:val="22"/>
                <w:lang w:val="uk-UA"/>
              </w:rPr>
            </w:pPr>
            <w:r w:rsidRPr="00AA0359">
              <w:rPr>
                <w:rFonts w:eastAsia="Calibri"/>
                <w:color w:val="000000"/>
                <w:sz w:val="22"/>
                <w:szCs w:val="22"/>
                <w:lang w:val="uk-UA"/>
              </w:rPr>
              <w:t>7151,8</w:t>
            </w:r>
          </w:p>
        </w:tc>
        <w:tc>
          <w:tcPr>
            <w:tcW w:w="1134"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5052</w:t>
            </w:r>
          </w:p>
        </w:tc>
        <w:tc>
          <w:tcPr>
            <w:tcW w:w="1038"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3920,3</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3042</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3219,8</w:t>
            </w:r>
          </w:p>
        </w:tc>
        <w:tc>
          <w:tcPr>
            <w:tcW w:w="685"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21</w:t>
            </w:r>
          </w:p>
        </w:tc>
        <w:tc>
          <w:tcPr>
            <w:tcW w:w="110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11,7</w:t>
            </w:r>
          </w:p>
        </w:tc>
      </w:tr>
      <w:tr w:rsidR="004E4E4D" w:rsidRPr="00AA0359" w:rsidTr="00C068E1">
        <w:tc>
          <w:tcPr>
            <w:tcW w:w="1101" w:type="dxa"/>
            <w:shd w:val="clear" w:color="auto" w:fill="auto"/>
          </w:tcPr>
          <w:p w:rsidR="004E4E4D" w:rsidRPr="00AA0359" w:rsidRDefault="004E4E4D" w:rsidP="0081547A">
            <w:pPr>
              <w:ind w:left="-142" w:right="-108"/>
              <w:jc w:val="center"/>
              <w:rPr>
                <w:rFonts w:eastAsia="Calibri"/>
                <w:color w:val="000000"/>
                <w:sz w:val="22"/>
                <w:szCs w:val="22"/>
                <w:lang w:val="uk-UA"/>
              </w:rPr>
            </w:pPr>
            <w:r w:rsidRPr="00AA0359">
              <w:rPr>
                <w:rFonts w:eastAsia="Calibri"/>
                <w:color w:val="000000"/>
                <w:sz w:val="22"/>
                <w:szCs w:val="22"/>
                <w:lang w:val="uk-UA"/>
              </w:rPr>
              <w:t>листопад</w:t>
            </w:r>
          </w:p>
        </w:tc>
        <w:tc>
          <w:tcPr>
            <w:tcW w:w="85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7963</w:t>
            </w:r>
          </w:p>
        </w:tc>
        <w:tc>
          <w:tcPr>
            <w:tcW w:w="1134" w:type="dxa"/>
            <w:shd w:val="clear" w:color="auto" w:fill="auto"/>
          </w:tcPr>
          <w:p w:rsidR="004E4E4D" w:rsidRPr="00AA0359" w:rsidRDefault="004E4E4D" w:rsidP="0081547A">
            <w:pPr>
              <w:ind w:left="-108" w:right="-108"/>
              <w:jc w:val="center"/>
              <w:rPr>
                <w:rFonts w:eastAsia="Calibri"/>
                <w:color w:val="000000"/>
                <w:sz w:val="22"/>
                <w:szCs w:val="22"/>
                <w:lang w:val="uk-UA"/>
              </w:rPr>
            </w:pPr>
            <w:r w:rsidRPr="00AA0359">
              <w:rPr>
                <w:rFonts w:eastAsia="Calibri"/>
                <w:color w:val="000000"/>
                <w:sz w:val="22"/>
                <w:szCs w:val="22"/>
                <w:lang w:val="uk-UA"/>
              </w:rPr>
              <w:t>11126,1</w:t>
            </w:r>
          </w:p>
        </w:tc>
        <w:tc>
          <w:tcPr>
            <w:tcW w:w="1134"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4815</w:t>
            </w:r>
          </w:p>
        </w:tc>
        <w:tc>
          <w:tcPr>
            <w:tcW w:w="1038"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5977,8</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3129</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5131,3</w:t>
            </w:r>
          </w:p>
        </w:tc>
        <w:tc>
          <w:tcPr>
            <w:tcW w:w="685"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19</w:t>
            </w:r>
          </w:p>
        </w:tc>
        <w:tc>
          <w:tcPr>
            <w:tcW w:w="110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16,9</w:t>
            </w:r>
          </w:p>
        </w:tc>
      </w:tr>
      <w:tr w:rsidR="004E4E4D" w:rsidRPr="00AA0359" w:rsidTr="00C068E1">
        <w:tc>
          <w:tcPr>
            <w:tcW w:w="1101" w:type="dxa"/>
            <w:shd w:val="clear" w:color="auto" w:fill="auto"/>
          </w:tcPr>
          <w:p w:rsidR="004E4E4D" w:rsidRPr="00AA0359" w:rsidRDefault="004E4E4D" w:rsidP="0081547A">
            <w:pPr>
              <w:ind w:left="-142" w:right="-108"/>
              <w:jc w:val="center"/>
              <w:rPr>
                <w:rFonts w:eastAsia="Calibri"/>
                <w:color w:val="000000"/>
                <w:sz w:val="22"/>
                <w:szCs w:val="22"/>
                <w:lang w:val="uk-UA"/>
              </w:rPr>
            </w:pPr>
            <w:r w:rsidRPr="00AA0359">
              <w:rPr>
                <w:rFonts w:eastAsia="Calibri"/>
                <w:color w:val="000000"/>
                <w:sz w:val="22"/>
                <w:szCs w:val="22"/>
                <w:lang w:val="uk-UA"/>
              </w:rPr>
              <w:t>грудень</w:t>
            </w:r>
          </w:p>
        </w:tc>
        <w:tc>
          <w:tcPr>
            <w:tcW w:w="85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7922</w:t>
            </w:r>
          </w:p>
        </w:tc>
        <w:tc>
          <w:tcPr>
            <w:tcW w:w="1134" w:type="dxa"/>
            <w:shd w:val="clear" w:color="auto" w:fill="auto"/>
          </w:tcPr>
          <w:p w:rsidR="004E4E4D" w:rsidRPr="00AA0359" w:rsidRDefault="004E4E4D" w:rsidP="0081547A">
            <w:pPr>
              <w:ind w:left="-108" w:right="-108"/>
              <w:jc w:val="center"/>
              <w:rPr>
                <w:rFonts w:eastAsia="Calibri"/>
                <w:color w:val="000000"/>
                <w:sz w:val="22"/>
                <w:szCs w:val="22"/>
                <w:lang w:val="uk-UA"/>
              </w:rPr>
            </w:pPr>
            <w:r w:rsidRPr="00AA0359">
              <w:rPr>
                <w:rFonts w:eastAsia="Calibri"/>
                <w:color w:val="000000"/>
                <w:sz w:val="22"/>
                <w:szCs w:val="22"/>
                <w:lang w:val="uk-UA"/>
              </w:rPr>
              <w:t>11044,9</w:t>
            </w:r>
          </w:p>
        </w:tc>
        <w:tc>
          <w:tcPr>
            <w:tcW w:w="1134"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4629</w:t>
            </w:r>
          </w:p>
        </w:tc>
        <w:tc>
          <w:tcPr>
            <w:tcW w:w="1038"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5673,3</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3274</w:t>
            </w:r>
          </w:p>
        </w:tc>
        <w:tc>
          <w:tcPr>
            <w:tcW w:w="1282"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5354,2</w:t>
            </w:r>
          </w:p>
        </w:tc>
        <w:tc>
          <w:tcPr>
            <w:tcW w:w="685"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19</w:t>
            </w:r>
          </w:p>
        </w:tc>
        <w:tc>
          <w:tcPr>
            <w:tcW w:w="1100" w:type="dxa"/>
            <w:shd w:val="clear" w:color="auto" w:fill="auto"/>
          </w:tcPr>
          <w:p w:rsidR="004E4E4D" w:rsidRPr="00AA0359" w:rsidRDefault="004E4E4D" w:rsidP="0081547A">
            <w:pPr>
              <w:jc w:val="center"/>
              <w:rPr>
                <w:rFonts w:eastAsia="Calibri"/>
                <w:color w:val="000000"/>
                <w:sz w:val="22"/>
                <w:szCs w:val="22"/>
                <w:lang w:val="uk-UA"/>
              </w:rPr>
            </w:pPr>
            <w:r w:rsidRPr="00AA0359">
              <w:rPr>
                <w:rFonts w:eastAsia="Calibri"/>
                <w:color w:val="000000"/>
                <w:sz w:val="22"/>
                <w:szCs w:val="22"/>
                <w:lang w:val="uk-UA"/>
              </w:rPr>
              <w:t>17,5</w:t>
            </w:r>
          </w:p>
        </w:tc>
      </w:tr>
      <w:tr w:rsidR="004E4E4D" w:rsidRPr="00AA0359" w:rsidTr="00C068E1">
        <w:tc>
          <w:tcPr>
            <w:tcW w:w="1101" w:type="dxa"/>
            <w:shd w:val="clear" w:color="auto" w:fill="auto"/>
          </w:tcPr>
          <w:p w:rsidR="004E4E4D" w:rsidRPr="00AA0359" w:rsidRDefault="004E4E4D" w:rsidP="0081547A">
            <w:pPr>
              <w:ind w:left="-142" w:right="-108"/>
              <w:jc w:val="center"/>
              <w:rPr>
                <w:rFonts w:eastAsia="Calibri"/>
                <w:b/>
                <w:color w:val="000000"/>
                <w:sz w:val="22"/>
                <w:szCs w:val="22"/>
                <w:lang w:val="uk-UA"/>
              </w:rPr>
            </w:pPr>
            <w:r w:rsidRPr="00AA0359">
              <w:rPr>
                <w:rFonts w:eastAsia="Calibri"/>
                <w:b/>
                <w:color w:val="000000"/>
                <w:sz w:val="22"/>
                <w:szCs w:val="22"/>
                <w:lang w:val="uk-UA"/>
              </w:rPr>
              <w:t>РАЗОМ</w:t>
            </w:r>
          </w:p>
        </w:tc>
        <w:tc>
          <w:tcPr>
            <w:tcW w:w="850" w:type="dxa"/>
            <w:shd w:val="clear" w:color="auto" w:fill="auto"/>
          </w:tcPr>
          <w:p w:rsidR="004E4E4D" w:rsidRPr="00AA0359" w:rsidRDefault="004E4E4D" w:rsidP="0081547A">
            <w:pPr>
              <w:jc w:val="center"/>
              <w:rPr>
                <w:rFonts w:eastAsia="Calibri"/>
                <w:b/>
                <w:color w:val="000000"/>
                <w:sz w:val="22"/>
                <w:szCs w:val="22"/>
                <w:lang w:val="uk-UA"/>
              </w:rPr>
            </w:pPr>
          </w:p>
        </w:tc>
        <w:tc>
          <w:tcPr>
            <w:tcW w:w="1134" w:type="dxa"/>
            <w:shd w:val="clear" w:color="auto" w:fill="auto"/>
          </w:tcPr>
          <w:p w:rsidR="004E4E4D" w:rsidRPr="00AA0359" w:rsidRDefault="004E4E4D" w:rsidP="0081547A">
            <w:pPr>
              <w:ind w:left="-108" w:right="-108"/>
              <w:jc w:val="center"/>
              <w:rPr>
                <w:rFonts w:eastAsia="Calibri"/>
                <w:b/>
                <w:color w:val="000000"/>
                <w:sz w:val="22"/>
                <w:szCs w:val="22"/>
                <w:lang w:val="uk-UA"/>
              </w:rPr>
            </w:pPr>
            <w:r w:rsidRPr="00AA0359">
              <w:rPr>
                <w:rFonts w:eastAsia="Calibri"/>
                <w:b/>
                <w:color w:val="000000"/>
                <w:sz w:val="22"/>
                <w:szCs w:val="22"/>
                <w:lang w:val="uk-UA"/>
              </w:rPr>
              <w:t>81556,9</w:t>
            </w:r>
          </w:p>
        </w:tc>
        <w:tc>
          <w:tcPr>
            <w:tcW w:w="1134" w:type="dxa"/>
            <w:shd w:val="clear" w:color="auto" w:fill="auto"/>
          </w:tcPr>
          <w:p w:rsidR="004E4E4D" w:rsidRPr="00AA0359" w:rsidRDefault="004E4E4D" w:rsidP="0081547A">
            <w:pPr>
              <w:jc w:val="center"/>
              <w:rPr>
                <w:rFonts w:eastAsia="Calibri"/>
                <w:b/>
                <w:color w:val="000000"/>
                <w:sz w:val="22"/>
                <w:szCs w:val="22"/>
                <w:lang w:val="uk-UA"/>
              </w:rPr>
            </w:pPr>
          </w:p>
        </w:tc>
        <w:tc>
          <w:tcPr>
            <w:tcW w:w="1038" w:type="dxa"/>
            <w:shd w:val="clear" w:color="auto" w:fill="auto"/>
          </w:tcPr>
          <w:p w:rsidR="004E4E4D" w:rsidRPr="00AA0359" w:rsidRDefault="004E4E4D" w:rsidP="0081547A">
            <w:pPr>
              <w:jc w:val="center"/>
              <w:rPr>
                <w:rFonts w:eastAsia="Calibri"/>
                <w:b/>
                <w:color w:val="000000"/>
                <w:sz w:val="22"/>
                <w:szCs w:val="22"/>
                <w:lang w:val="uk-UA"/>
              </w:rPr>
            </w:pPr>
            <w:r w:rsidRPr="00AA0359">
              <w:rPr>
                <w:rFonts w:eastAsia="Calibri"/>
                <w:b/>
                <w:color w:val="000000"/>
                <w:sz w:val="22"/>
                <w:szCs w:val="22"/>
                <w:lang w:val="uk-UA"/>
              </w:rPr>
              <w:t>47321</w:t>
            </w:r>
          </w:p>
        </w:tc>
        <w:tc>
          <w:tcPr>
            <w:tcW w:w="1282" w:type="dxa"/>
            <w:shd w:val="clear" w:color="auto" w:fill="auto"/>
          </w:tcPr>
          <w:p w:rsidR="004E4E4D" w:rsidRPr="00AA0359" w:rsidRDefault="004E4E4D" w:rsidP="0081547A">
            <w:pPr>
              <w:jc w:val="center"/>
              <w:rPr>
                <w:rFonts w:eastAsia="Calibri"/>
                <w:b/>
                <w:color w:val="000000"/>
                <w:sz w:val="22"/>
                <w:szCs w:val="22"/>
                <w:lang w:val="uk-UA"/>
              </w:rPr>
            </w:pPr>
          </w:p>
        </w:tc>
        <w:tc>
          <w:tcPr>
            <w:tcW w:w="1282" w:type="dxa"/>
            <w:shd w:val="clear" w:color="auto" w:fill="auto"/>
          </w:tcPr>
          <w:p w:rsidR="004E4E4D" w:rsidRPr="00AA0359" w:rsidRDefault="004E4E4D" w:rsidP="0081547A">
            <w:pPr>
              <w:jc w:val="center"/>
              <w:rPr>
                <w:rFonts w:eastAsia="Calibri"/>
                <w:b/>
                <w:color w:val="000000"/>
                <w:sz w:val="22"/>
                <w:szCs w:val="22"/>
                <w:lang w:val="uk-UA"/>
              </w:rPr>
            </w:pPr>
            <w:r w:rsidRPr="00AA0359">
              <w:rPr>
                <w:rFonts w:eastAsia="Calibri"/>
                <w:b/>
                <w:color w:val="000000"/>
                <w:sz w:val="22"/>
                <w:szCs w:val="22"/>
                <w:lang w:val="uk-UA"/>
              </w:rPr>
              <w:t>34105,4</w:t>
            </w:r>
          </w:p>
        </w:tc>
        <w:tc>
          <w:tcPr>
            <w:tcW w:w="685" w:type="dxa"/>
            <w:shd w:val="clear" w:color="auto" w:fill="auto"/>
          </w:tcPr>
          <w:p w:rsidR="004E4E4D" w:rsidRPr="00AA0359" w:rsidRDefault="004E4E4D" w:rsidP="0081547A">
            <w:pPr>
              <w:jc w:val="center"/>
              <w:rPr>
                <w:rFonts w:eastAsia="Calibri"/>
                <w:b/>
                <w:color w:val="000000"/>
                <w:sz w:val="22"/>
                <w:szCs w:val="22"/>
                <w:lang w:val="uk-UA"/>
              </w:rPr>
            </w:pPr>
          </w:p>
        </w:tc>
        <w:tc>
          <w:tcPr>
            <w:tcW w:w="1100" w:type="dxa"/>
            <w:shd w:val="clear" w:color="auto" w:fill="auto"/>
          </w:tcPr>
          <w:p w:rsidR="004E4E4D" w:rsidRPr="00AA0359" w:rsidRDefault="004E4E4D" w:rsidP="0081547A">
            <w:pPr>
              <w:jc w:val="center"/>
              <w:rPr>
                <w:rFonts w:eastAsia="Calibri"/>
                <w:b/>
                <w:color w:val="000000"/>
                <w:sz w:val="22"/>
                <w:szCs w:val="22"/>
                <w:lang w:val="uk-UA"/>
              </w:rPr>
            </w:pPr>
            <w:r w:rsidRPr="00AA0359">
              <w:rPr>
                <w:rFonts w:eastAsia="Calibri"/>
                <w:b/>
                <w:color w:val="000000"/>
                <w:sz w:val="22"/>
                <w:szCs w:val="22"/>
                <w:lang w:val="uk-UA"/>
              </w:rPr>
              <w:t>130,5</w:t>
            </w:r>
          </w:p>
        </w:tc>
      </w:tr>
    </w:tbl>
    <w:p w:rsidR="00CB374D" w:rsidRDefault="00CB374D" w:rsidP="004E4E4D">
      <w:pPr>
        <w:ind w:firstLine="720"/>
        <w:jc w:val="both"/>
        <w:rPr>
          <w:color w:val="000000"/>
          <w:sz w:val="28"/>
          <w:szCs w:val="28"/>
          <w:lang w:val="uk-UA"/>
        </w:rPr>
      </w:pPr>
      <w:r w:rsidRPr="00AA0359">
        <w:rPr>
          <w:color w:val="000000"/>
          <w:sz w:val="28"/>
          <w:szCs w:val="28"/>
          <w:lang w:val="uk-UA"/>
        </w:rPr>
        <w:t xml:space="preserve">Протягом 2020 року згідно </w:t>
      </w:r>
      <w:bookmarkStart w:id="0" w:name="__DdeLink__427_1764730496"/>
      <w:r w:rsidRPr="00AA0359">
        <w:rPr>
          <w:color w:val="000000"/>
          <w:sz w:val="28"/>
          <w:szCs w:val="28"/>
          <w:lang w:val="uk-UA"/>
        </w:rPr>
        <w:t>Порядку надання адресної грошової допомоги на оплату житлово-комунальних послуг, електричної енергії громадянам на 2020 рік, затвердженого рішенням виконавчого комітету Луцької міської ради  від  18.12.2019 № 818-1</w:t>
      </w:r>
      <w:bookmarkEnd w:id="0"/>
      <w:r w:rsidR="00C74F70" w:rsidRPr="00AA0359">
        <w:rPr>
          <w:color w:val="000000"/>
          <w:sz w:val="28"/>
          <w:szCs w:val="28"/>
          <w:lang w:val="uk-UA"/>
        </w:rPr>
        <w:t>, здійснено</w:t>
      </w:r>
      <w:r w:rsidRPr="00AA0359">
        <w:rPr>
          <w:color w:val="000000"/>
          <w:sz w:val="28"/>
          <w:szCs w:val="28"/>
          <w:lang w:val="uk-UA"/>
        </w:rPr>
        <w:t xml:space="preserve"> виплату адресної грошової допомоги у розмірі 500 грн наступним категоріям громадян.</w:t>
      </w:r>
    </w:p>
    <w:tbl>
      <w:tblPr>
        <w:tblStyle w:val="af3"/>
        <w:tblW w:w="0" w:type="auto"/>
        <w:tblLayout w:type="fixed"/>
        <w:tblLook w:val="04A0" w:firstRow="1" w:lastRow="0" w:firstColumn="1" w:lastColumn="0" w:noHBand="0" w:noVBand="1"/>
      </w:tblPr>
      <w:tblGrid>
        <w:gridCol w:w="3085"/>
        <w:gridCol w:w="709"/>
        <w:gridCol w:w="912"/>
        <w:gridCol w:w="647"/>
        <w:gridCol w:w="974"/>
        <w:gridCol w:w="585"/>
        <w:gridCol w:w="1036"/>
        <w:gridCol w:w="665"/>
        <w:gridCol w:w="957"/>
      </w:tblGrid>
      <w:tr w:rsidR="00CC3403" w:rsidRPr="00AA0359" w:rsidTr="00CC3403">
        <w:tc>
          <w:tcPr>
            <w:tcW w:w="3085" w:type="dxa"/>
            <w:vMerge w:val="restart"/>
          </w:tcPr>
          <w:p w:rsidR="00E50684" w:rsidRPr="00A70DF8" w:rsidRDefault="00E50684" w:rsidP="004E4E4D">
            <w:pPr>
              <w:jc w:val="center"/>
              <w:rPr>
                <w:color w:val="000000"/>
                <w:sz w:val="23"/>
                <w:szCs w:val="23"/>
                <w:lang w:val="uk-UA"/>
              </w:rPr>
            </w:pPr>
            <w:r w:rsidRPr="00A70DF8">
              <w:rPr>
                <w:color w:val="000000"/>
                <w:sz w:val="23"/>
                <w:szCs w:val="23"/>
                <w:lang w:val="uk-UA"/>
              </w:rPr>
              <w:t>Категорія</w:t>
            </w:r>
          </w:p>
        </w:tc>
        <w:tc>
          <w:tcPr>
            <w:tcW w:w="1621" w:type="dxa"/>
            <w:gridSpan w:val="2"/>
          </w:tcPr>
          <w:p w:rsidR="000D3CED" w:rsidRPr="00A70DF8" w:rsidRDefault="00E50684" w:rsidP="004E4E4D">
            <w:pPr>
              <w:jc w:val="center"/>
              <w:rPr>
                <w:color w:val="000000"/>
                <w:sz w:val="23"/>
                <w:szCs w:val="23"/>
                <w:lang w:val="uk-UA"/>
              </w:rPr>
            </w:pPr>
            <w:r w:rsidRPr="00A70DF8">
              <w:rPr>
                <w:color w:val="000000"/>
                <w:sz w:val="23"/>
                <w:szCs w:val="23"/>
                <w:lang w:val="uk-UA"/>
              </w:rPr>
              <w:t xml:space="preserve">І квартал </w:t>
            </w:r>
          </w:p>
          <w:p w:rsidR="00E50684" w:rsidRPr="00A70DF8" w:rsidRDefault="00E50684" w:rsidP="004E4E4D">
            <w:pPr>
              <w:jc w:val="center"/>
              <w:rPr>
                <w:color w:val="000000"/>
                <w:sz w:val="23"/>
                <w:szCs w:val="23"/>
                <w:lang w:val="uk-UA"/>
              </w:rPr>
            </w:pPr>
            <w:r w:rsidRPr="00A70DF8">
              <w:rPr>
                <w:color w:val="000000"/>
                <w:sz w:val="23"/>
                <w:szCs w:val="23"/>
                <w:lang w:val="uk-UA"/>
              </w:rPr>
              <w:t>2020 року</w:t>
            </w:r>
          </w:p>
        </w:tc>
        <w:tc>
          <w:tcPr>
            <w:tcW w:w="1621" w:type="dxa"/>
            <w:gridSpan w:val="2"/>
          </w:tcPr>
          <w:p w:rsidR="000D3CED" w:rsidRPr="00A70DF8" w:rsidRDefault="00E50684" w:rsidP="004E4E4D">
            <w:pPr>
              <w:jc w:val="center"/>
              <w:rPr>
                <w:color w:val="000000"/>
                <w:sz w:val="23"/>
                <w:szCs w:val="23"/>
                <w:lang w:val="uk-UA"/>
              </w:rPr>
            </w:pPr>
            <w:r w:rsidRPr="00A70DF8">
              <w:rPr>
                <w:color w:val="000000"/>
                <w:sz w:val="23"/>
                <w:szCs w:val="23"/>
                <w:lang w:val="uk-UA"/>
              </w:rPr>
              <w:t xml:space="preserve">ІІ квартал </w:t>
            </w:r>
          </w:p>
          <w:p w:rsidR="00E50684" w:rsidRPr="00A70DF8" w:rsidRDefault="00E50684" w:rsidP="004E4E4D">
            <w:pPr>
              <w:jc w:val="center"/>
              <w:rPr>
                <w:color w:val="000000"/>
                <w:sz w:val="23"/>
                <w:szCs w:val="23"/>
                <w:lang w:val="uk-UA"/>
              </w:rPr>
            </w:pPr>
            <w:r w:rsidRPr="00A70DF8">
              <w:rPr>
                <w:color w:val="000000"/>
                <w:sz w:val="23"/>
                <w:szCs w:val="23"/>
                <w:lang w:val="uk-UA"/>
              </w:rPr>
              <w:t>2020 року</w:t>
            </w:r>
          </w:p>
        </w:tc>
        <w:tc>
          <w:tcPr>
            <w:tcW w:w="1621" w:type="dxa"/>
            <w:gridSpan w:val="2"/>
          </w:tcPr>
          <w:p w:rsidR="00E50684" w:rsidRPr="00A70DF8" w:rsidRDefault="00E50684" w:rsidP="004E4E4D">
            <w:pPr>
              <w:jc w:val="center"/>
              <w:rPr>
                <w:color w:val="000000"/>
                <w:sz w:val="23"/>
                <w:szCs w:val="23"/>
                <w:lang w:val="uk-UA"/>
              </w:rPr>
            </w:pPr>
            <w:r w:rsidRPr="00A70DF8">
              <w:rPr>
                <w:color w:val="000000"/>
                <w:sz w:val="23"/>
                <w:szCs w:val="23"/>
                <w:lang w:val="uk-UA"/>
              </w:rPr>
              <w:t>ІІІ квартал 2020 року</w:t>
            </w:r>
          </w:p>
        </w:tc>
        <w:tc>
          <w:tcPr>
            <w:tcW w:w="1622" w:type="dxa"/>
            <w:gridSpan w:val="2"/>
          </w:tcPr>
          <w:p w:rsidR="000D3CED" w:rsidRPr="00A70DF8" w:rsidRDefault="00E50684" w:rsidP="004E4E4D">
            <w:pPr>
              <w:jc w:val="center"/>
              <w:rPr>
                <w:color w:val="000000"/>
                <w:sz w:val="23"/>
                <w:szCs w:val="23"/>
                <w:lang w:val="uk-UA"/>
              </w:rPr>
            </w:pPr>
            <w:r w:rsidRPr="00A70DF8">
              <w:rPr>
                <w:color w:val="000000"/>
                <w:sz w:val="23"/>
                <w:szCs w:val="23"/>
                <w:lang w:val="uk-UA"/>
              </w:rPr>
              <w:t>ІV</w:t>
            </w:r>
            <w:r w:rsidR="004C12DD" w:rsidRPr="00A70DF8">
              <w:rPr>
                <w:color w:val="000000"/>
                <w:sz w:val="23"/>
                <w:szCs w:val="23"/>
                <w:lang w:val="uk-UA"/>
              </w:rPr>
              <w:t xml:space="preserve"> </w:t>
            </w:r>
            <w:r w:rsidRPr="00A70DF8">
              <w:rPr>
                <w:color w:val="000000"/>
                <w:sz w:val="23"/>
                <w:szCs w:val="23"/>
                <w:lang w:val="uk-UA"/>
              </w:rPr>
              <w:t xml:space="preserve">квартал </w:t>
            </w:r>
          </w:p>
          <w:p w:rsidR="00E50684" w:rsidRPr="00A70DF8" w:rsidRDefault="00E50684" w:rsidP="004E4E4D">
            <w:pPr>
              <w:jc w:val="center"/>
              <w:rPr>
                <w:color w:val="000000"/>
                <w:sz w:val="23"/>
                <w:szCs w:val="23"/>
                <w:lang w:val="uk-UA"/>
              </w:rPr>
            </w:pPr>
            <w:r w:rsidRPr="00A70DF8">
              <w:rPr>
                <w:color w:val="000000"/>
                <w:sz w:val="23"/>
                <w:szCs w:val="23"/>
                <w:lang w:val="uk-UA"/>
              </w:rPr>
              <w:t>2020 року</w:t>
            </w:r>
          </w:p>
        </w:tc>
      </w:tr>
      <w:tr w:rsidR="00CC3403" w:rsidRPr="00AA0359" w:rsidTr="00CC3403">
        <w:tc>
          <w:tcPr>
            <w:tcW w:w="3085" w:type="dxa"/>
            <w:vMerge/>
          </w:tcPr>
          <w:p w:rsidR="00E50684" w:rsidRPr="00A70DF8" w:rsidRDefault="00E50684" w:rsidP="00E50684">
            <w:pPr>
              <w:rPr>
                <w:color w:val="000000"/>
                <w:sz w:val="23"/>
                <w:szCs w:val="23"/>
                <w:lang w:val="uk-UA"/>
              </w:rPr>
            </w:pPr>
          </w:p>
        </w:tc>
        <w:tc>
          <w:tcPr>
            <w:tcW w:w="709" w:type="dxa"/>
          </w:tcPr>
          <w:p w:rsidR="00E50684" w:rsidRPr="00A70DF8" w:rsidRDefault="00E50684" w:rsidP="004E4E4D">
            <w:pPr>
              <w:jc w:val="center"/>
              <w:rPr>
                <w:color w:val="000000"/>
                <w:sz w:val="23"/>
                <w:szCs w:val="23"/>
                <w:lang w:val="uk-UA"/>
              </w:rPr>
            </w:pPr>
            <w:r w:rsidRPr="00A70DF8">
              <w:rPr>
                <w:color w:val="000000"/>
                <w:sz w:val="23"/>
                <w:szCs w:val="23"/>
                <w:lang w:val="uk-UA"/>
              </w:rPr>
              <w:t>осіб</w:t>
            </w:r>
          </w:p>
        </w:tc>
        <w:tc>
          <w:tcPr>
            <w:tcW w:w="912" w:type="dxa"/>
          </w:tcPr>
          <w:p w:rsidR="00E50684" w:rsidRPr="00A70DF8" w:rsidRDefault="00E50684" w:rsidP="004E4E4D">
            <w:pPr>
              <w:jc w:val="center"/>
              <w:rPr>
                <w:color w:val="000000"/>
                <w:sz w:val="23"/>
                <w:szCs w:val="23"/>
                <w:lang w:val="uk-UA"/>
              </w:rPr>
            </w:pPr>
            <w:r w:rsidRPr="00A70DF8">
              <w:rPr>
                <w:color w:val="000000"/>
                <w:sz w:val="23"/>
                <w:szCs w:val="23"/>
                <w:lang w:val="uk-UA"/>
              </w:rPr>
              <w:t>грн.</w:t>
            </w:r>
          </w:p>
        </w:tc>
        <w:tc>
          <w:tcPr>
            <w:tcW w:w="647" w:type="dxa"/>
          </w:tcPr>
          <w:p w:rsidR="00E50684" w:rsidRPr="00A70DF8" w:rsidRDefault="00E50684" w:rsidP="0081547A">
            <w:pPr>
              <w:jc w:val="center"/>
              <w:rPr>
                <w:color w:val="000000"/>
                <w:sz w:val="23"/>
                <w:szCs w:val="23"/>
                <w:lang w:val="uk-UA"/>
              </w:rPr>
            </w:pPr>
            <w:r w:rsidRPr="00A70DF8">
              <w:rPr>
                <w:color w:val="000000"/>
                <w:sz w:val="23"/>
                <w:szCs w:val="23"/>
                <w:lang w:val="uk-UA"/>
              </w:rPr>
              <w:t>осіб</w:t>
            </w:r>
          </w:p>
        </w:tc>
        <w:tc>
          <w:tcPr>
            <w:tcW w:w="974" w:type="dxa"/>
          </w:tcPr>
          <w:p w:rsidR="00E50684" w:rsidRPr="00A70DF8" w:rsidRDefault="00E50684" w:rsidP="0081547A">
            <w:pPr>
              <w:jc w:val="center"/>
              <w:rPr>
                <w:color w:val="000000"/>
                <w:sz w:val="23"/>
                <w:szCs w:val="23"/>
                <w:lang w:val="uk-UA"/>
              </w:rPr>
            </w:pPr>
            <w:r w:rsidRPr="00A70DF8">
              <w:rPr>
                <w:color w:val="000000"/>
                <w:sz w:val="23"/>
                <w:szCs w:val="23"/>
                <w:lang w:val="uk-UA"/>
              </w:rPr>
              <w:t>грн.</w:t>
            </w:r>
          </w:p>
        </w:tc>
        <w:tc>
          <w:tcPr>
            <w:tcW w:w="585" w:type="dxa"/>
          </w:tcPr>
          <w:p w:rsidR="00E50684" w:rsidRPr="00A70DF8" w:rsidRDefault="00E50684" w:rsidP="00205FF5">
            <w:pPr>
              <w:ind w:left="-90" w:right="-108"/>
              <w:jc w:val="center"/>
              <w:rPr>
                <w:color w:val="000000"/>
                <w:sz w:val="23"/>
                <w:szCs w:val="23"/>
                <w:lang w:val="uk-UA"/>
              </w:rPr>
            </w:pPr>
            <w:r w:rsidRPr="00A70DF8">
              <w:rPr>
                <w:color w:val="000000"/>
                <w:sz w:val="23"/>
                <w:szCs w:val="23"/>
                <w:lang w:val="uk-UA"/>
              </w:rPr>
              <w:t>осіб</w:t>
            </w:r>
          </w:p>
        </w:tc>
        <w:tc>
          <w:tcPr>
            <w:tcW w:w="1036" w:type="dxa"/>
          </w:tcPr>
          <w:p w:rsidR="00E50684" w:rsidRPr="00A70DF8" w:rsidRDefault="00E50684" w:rsidP="0081547A">
            <w:pPr>
              <w:jc w:val="center"/>
              <w:rPr>
                <w:color w:val="000000"/>
                <w:sz w:val="23"/>
                <w:szCs w:val="23"/>
                <w:lang w:val="uk-UA"/>
              </w:rPr>
            </w:pPr>
            <w:r w:rsidRPr="00A70DF8">
              <w:rPr>
                <w:color w:val="000000"/>
                <w:sz w:val="23"/>
                <w:szCs w:val="23"/>
                <w:lang w:val="uk-UA"/>
              </w:rPr>
              <w:t>грн.</w:t>
            </w:r>
          </w:p>
        </w:tc>
        <w:tc>
          <w:tcPr>
            <w:tcW w:w="665" w:type="dxa"/>
          </w:tcPr>
          <w:p w:rsidR="00E50684" w:rsidRPr="00A70DF8" w:rsidRDefault="00E50684" w:rsidP="0081547A">
            <w:pPr>
              <w:jc w:val="center"/>
              <w:rPr>
                <w:color w:val="000000"/>
                <w:sz w:val="23"/>
                <w:szCs w:val="23"/>
                <w:lang w:val="uk-UA"/>
              </w:rPr>
            </w:pPr>
            <w:r w:rsidRPr="00A70DF8">
              <w:rPr>
                <w:color w:val="000000"/>
                <w:sz w:val="23"/>
                <w:szCs w:val="23"/>
                <w:lang w:val="uk-UA"/>
              </w:rPr>
              <w:t>осіб</w:t>
            </w:r>
          </w:p>
        </w:tc>
        <w:tc>
          <w:tcPr>
            <w:tcW w:w="957" w:type="dxa"/>
          </w:tcPr>
          <w:p w:rsidR="00E50684" w:rsidRPr="00A70DF8" w:rsidRDefault="00E50684" w:rsidP="0081547A">
            <w:pPr>
              <w:jc w:val="center"/>
              <w:rPr>
                <w:color w:val="000000"/>
                <w:sz w:val="23"/>
                <w:szCs w:val="23"/>
                <w:lang w:val="uk-UA"/>
              </w:rPr>
            </w:pPr>
            <w:r w:rsidRPr="00A70DF8">
              <w:rPr>
                <w:color w:val="000000"/>
                <w:sz w:val="23"/>
                <w:szCs w:val="23"/>
                <w:lang w:val="uk-UA"/>
              </w:rPr>
              <w:t>грн.</w:t>
            </w:r>
          </w:p>
        </w:tc>
      </w:tr>
      <w:tr w:rsidR="00CC3403" w:rsidRPr="00AA0359" w:rsidTr="00CC3403">
        <w:tc>
          <w:tcPr>
            <w:tcW w:w="3085" w:type="dxa"/>
          </w:tcPr>
          <w:p w:rsidR="004E4E4D" w:rsidRPr="00A70DF8" w:rsidRDefault="00E50684" w:rsidP="00CC3403">
            <w:pPr>
              <w:ind w:right="-77"/>
              <w:rPr>
                <w:color w:val="000000"/>
                <w:sz w:val="23"/>
                <w:szCs w:val="23"/>
                <w:lang w:val="uk-UA"/>
              </w:rPr>
            </w:pPr>
            <w:r w:rsidRPr="00A70DF8">
              <w:rPr>
                <w:sz w:val="23"/>
                <w:szCs w:val="23"/>
                <w:lang w:val="uk-UA"/>
              </w:rPr>
              <w:t>бійці-добровольці</w:t>
            </w:r>
          </w:p>
        </w:tc>
        <w:tc>
          <w:tcPr>
            <w:tcW w:w="709" w:type="dxa"/>
          </w:tcPr>
          <w:p w:rsidR="004E4E4D" w:rsidRPr="00A70DF8" w:rsidRDefault="00E50684" w:rsidP="00C826B8">
            <w:pPr>
              <w:jc w:val="right"/>
              <w:rPr>
                <w:color w:val="000000"/>
                <w:sz w:val="23"/>
                <w:szCs w:val="23"/>
                <w:lang w:val="uk-UA"/>
              </w:rPr>
            </w:pPr>
            <w:r w:rsidRPr="00A70DF8">
              <w:rPr>
                <w:color w:val="000000"/>
                <w:sz w:val="23"/>
                <w:szCs w:val="23"/>
                <w:lang w:val="uk-UA"/>
              </w:rPr>
              <w:t>13</w:t>
            </w:r>
          </w:p>
        </w:tc>
        <w:tc>
          <w:tcPr>
            <w:tcW w:w="912" w:type="dxa"/>
          </w:tcPr>
          <w:p w:rsidR="004E4E4D" w:rsidRPr="00A70DF8" w:rsidRDefault="00A70DF8" w:rsidP="00C826B8">
            <w:pPr>
              <w:jc w:val="right"/>
              <w:rPr>
                <w:color w:val="000000"/>
                <w:sz w:val="23"/>
                <w:szCs w:val="23"/>
                <w:lang w:val="en-US"/>
              </w:rPr>
            </w:pPr>
            <w:r>
              <w:rPr>
                <w:color w:val="000000"/>
                <w:sz w:val="23"/>
                <w:szCs w:val="23"/>
                <w:lang w:val="en-US"/>
              </w:rPr>
              <w:t>52500</w:t>
            </w:r>
          </w:p>
        </w:tc>
        <w:tc>
          <w:tcPr>
            <w:tcW w:w="647" w:type="dxa"/>
          </w:tcPr>
          <w:p w:rsidR="004E4E4D" w:rsidRPr="00A70DF8" w:rsidRDefault="00E50684" w:rsidP="00C826B8">
            <w:pPr>
              <w:jc w:val="right"/>
              <w:rPr>
                <w:color w:val="000000"/>
                <w:sz w:val="23"/>
                <w:szCs w:val="23"/>
                <w:lang w:val="uk-UA"/>
              </w:rPr>
            </w:pPr>
            <w:r w:rsidRPr="00A70DF8">
              <w:rPr>
                <w:color w:val="000000"/>
                <w:sz w:val="23"/>
                <w:szCs w:val="23"/>
                <w:lang w:val="uk-UA"/>
              </w:rPr>
              <w:t>11</w:t>
            </w:r>
          </w:p>
        </w:tc>
        <w:tc>
          <w:tcPr>
            <w:tcW w:w="974" w:type="dxa"/>
          </w:tcPr>
          <w:p w:rsidR="004E4E4D" w:rsidRPr="00A70DF8" w:rsidRDefault="00E50684" w:rsidP="00C826B8">
            <w:pPr>
              <w:jc w:val="right"/>
              <w:rPr>
                <w:color w:val="000000"/>
                <w:sz w:val="23"/>
                <w:szCs w:val="23"/>
                <w:lang w:val="uk-UA"/>
              </w:rPr>
            </w:pPr>
            <w:r w:rsidRPr="00A70DF8">
              <w:rPr>
                <w:color w:val="000000"/>
                <w:sz w:val="23"/>
                <w:szCs w:val="23"/>
                <w:lang w:val="uk-UA"/>
              </w:rPr>
              <w:t>49500</w:t>
            </w:r>
          </w:p>
        </w:tc>
        <w:tc>
          <w:tcPr>
            <w:tcW w:w="585" w:type="dxa"/>
          </w:tcPr>
          <w:p w:rsidR="004E4E4D" w:rsidRPr="00A70DF8" w:rsidRDefault="00E50684" w:rsidP="00C826B8">
            <w:pPr>
              <w:jc w:val="right"/>
              <w:rPr>
                <w:color w:val="000000"/>
                <w:sz w:val="23"/>
                <w:szCs w:val="23"/>
                <w:lang w:val="uk-UA"/>
              </w:rPr>
            </w:pPr>
            <w:r w:rsidRPr="00A70DF8">
              <w:rPr>
                <w:color w:val="000000"/>
                <w:sz w:val="23"/>
                <w:szCs w:val="23"/>
                <w:lang w:val="uk-UA"/>
              </w:rPr>
              <w:t>14</w:t>
            </w:r>
          </w:p>
        </w:tc>
        <w:tc>
          <w:tcPr>
            <w:tcW w:w="1036" w:type="dxa"/>
          </w:tcPr>
          <w:p w:rsidR="004E4E4D" w:rsidRPr="00A70DF8" w:rsidRDefault="00E50684" w:rsidP="00C826B8">
            <w:pPr>
              <w:jc w:val="right"/>
              <w:rPr>
                <w:color w:val="000000"/>
                <w:sz w:val="23"/>
                <w:szCs w:val="23"/>
                <w:lang w:val="uk-UA"/>
              </w:rPr>
            </w:pPr>
            <w:r w:rsidRPr="00A70DF8">
              <w:rPr>
                <w:color w:val="000000"/>
                <w:sz w:val="23"/>
                <w:szCs w:val="23"/>
                <w:lang w:val="uk-UA"/>
              </w:rPr>
              <w:t>50000</w:t>
            </w:r>
          </w:p>
        </w:tc>
        <w:tc>
          <w:tcPr>
            <w:tcW w:w="665" w:type="dxa"/>
          </w:tcPr>
          <w:p w:rsidR="004E4E4D" w:rsidRPr="00A70DF8" w:rsidRDefault="00A70DF8" w:rsidP="00C826B8">
            <w:pPr>
              <w:jc w:val="right"/>
              <w:rPr>
                <w:color w:val="000000"/>
                <w:sz w:val="23"/>
                <w:szCs w:val="23"/>
                <w:lang w:val="en-US"/>
              </w:rPr>
            </w:pPr>
            <w:r>
              <w:rPr>
                <w:color w:val="000000"/>
                <w:sz w:val="23"/>
                <w:szCs w:val="23"/>
                <w:lang w:val="en-US"/>
              </w:rPr>
              <w:t>14</w:t>
            </w:r>
          </w:p>
        </w:tc>
        <w:tc>
          <w:tcPr>
            <w:tcW w:w="957" w:type="dxa"/>
          </w:tcPr>
          <w:p w:rsidR="004E4E4D" w:rsidRPr="00A70DF8" w:rsidRDefault="00A70DF8" w:rsidP="00A70DF8">
            <w:pPr>
              <w:jc w:val="right"/>
              <w:rPr>
                <w:color w:val="000000"/>
                <w:sz w:val="23"/>
                <w:szCs w:val="23"/>
                <w:lang w:val="uk-UA"/>
              </w:rPr>
            </w:pPr>
            <w:r>
              <w:rPr>
                <w:color w:val="000000"/>
                <w:sz w:val="23"/>
                <w:szCs w:val="23"/>
                <w:lang w:val="en-US"/>
              </w:rPr>
              <w:t>540</w:t>
            </w:r>
            <w:r w:rsidR="00E50684" w:rsidRPr="00A70DF8">
              <w:rPr>
                <w:color w:val="000000"/>
                <w:sz w:val="23"/>
                <w:szCs w:val="23"/>
                <w:lang w:val="uk-UA"/>
              </w:rPr>
              <w:t>00</w:t>
            </w:r>
          </w:p>
        </w:tc>
      </w:tr>
      <w:tr w:rsidR="00CC3403" w:rsidRPr="00AA0359" w:rsidTr="00CC3403">
        <w:tc>
          <w:tcPr>
            <w:tcW w:w="3085" w:type="dxa"/>
          </w:tcPr>
          <w:p w:rsidR="00E50684" w:rsidRPr="00A70DF8" w:rsidRDefault="00E50684" w:rsidP="00CC3403">
            <w:pPr>
              <w:ind w:right="-77"/>
              <w:rPr>
                <w:sz w:val="23"/>
                <w:szCs w:val="23"/>
                <w:lang w:val="uk-UA"/>
              </w:rPr>
            </w:pPr>
            <w:r w:rsidRPr="00A70DF8">
              <w:rPr>
                <w:sz w:val="23"/>
                <w:szCs w:val="23"/>
                <w:lang w:val="uk-UA"/>
              </w:rPr>
              <w:t>вдови осіб з особливими заслугами</w:t>
            </w:r>
          </w:p>
        </w:tc>
        <w:tc>
          <w:tcPr>
            <w:tcW w:w="709" w:type="dxa"/>
          </w:tcPr>
          <w:p w:rsidR="00E50684" w:rsidRPr="00A70DF8" w:rsidRDefault="00E50684" w:rsidP="00C826B8">
            <w:pPr>
              <w:jc w:val="right"/>
              <w:rPr>
                <w:color w:val="000000"/>
                <w:sz w:val="23"/>
                <w:szCs w:val="23"/>
                <w:lang w:val="uk-UA"/>
              </w:rPr>
            </w:pPr>
            <w:r w:rsidRPr="00A70DF8">
              <w:rPr>
                <w:color w:val="000000"/>
                <w:sz w:val="23"/>
                <w:szCs w:val="23"/>
                <w:lang w:val="uk-UA"/>
              </w:rPr>
              <w:t>2</w:t>
            </w:r>
          </w:p>
        </w:tc>
        <w:tc>
          <w:tcPr>
            <w:tcW w:w="912" w:type="dxa"/>
          </w:tcPr>
          <w:p w:rsidR="00E50684" w:rsidRPr="00A70DF8" w:rsidRDefault="00E50684" w:rsidP="00C826B8">
            <w:pPr>
              <w:jc w:val="right"/>
              <w:rPr>
                <w:color w:val="000000"/>
                <w:sz w:val="23"/>
                <w:szCs w:val="23"/>
                <w:lang w:val="uk-UA"/>
              </w:rPr>
            </w:pPr>
            <w:r w:rsidRPr="00A70DF8">
              <w:rPr>
                <w:color w:val="000000"/>
                <w:sz w:val="23"/>
                <w:szCs w:val="23"/>
                <w:lang w:val="uk-UA"/>
              </w:rPr>
              <w:t>3000</w:t>
            </w:r>
          </w:p>
        </w:tc>
        <w:tc>
          <w:tcPr>
            <w:tcW w:w="647" w:type="dxa"/>
          </w:tcPr>
          <w:p w:rsidR="00E50684" w:rsidRPr="00A70DF8" w:rsidRDefault="00E50684" w:rsidP="00C826B8">
            <w:pPr>
              <w:jc w:val="right"/>
              <w:rPr>
                <w:color w:val="000000"/>
                <w:sz w:val="23"/>
                <w:szCs w:val="23"/>
                <w:lang w:val="uk-UA"/>
              </w:rPr>
            </w:pPr>
            <w:r w:rsidRPr="00A70DF8">
              <w:rPr>
                <w:color w:val="000000"/>
                <w:sz w:val="23"/>
                <w:szCs w:val="23"/>
                <w:lang w:val="uk-UA"/>
              </w:rPr>
              <w:t>2</w:t>
            </w:r>
          </w:p>
        </w:tc>
        <w:tc>
          <w:tcPr>
            <w:tcW w:w="974" w:type="dxa"/>
          </w:tcPr>
          <w:p w:rsidR="00E50684" w:rsidRPr="00A70DF8" w:rsidRDefault="00E50684" w:rsidP="00C826B8">
            <w:pPr>
              <w:jc w:val="right"/>
              <w:rPr>
                <w:color w:val="000000"/>
                <w:sz w:val="23"/>
                <w:szCs w:val="23"/>
                <w:lang w:val="uk-UA"/>
              </w:rPr>
            </w:pPr>
            <w:r w:rsidRPr="00A70DF8">
              <w:rPr>
                <w:color w:val="000000"/>
                <w:sz w:val="23"/>
                <w:szCs w:val="23"/>
                <w:lang w:val="uk-UA"/>
              </w:rPr>
              <w:t>3000</w:t>
            </w:r>
          </w:p>
        </w:tc>
        <w:tc>
          <w:tcPr>
            <w:tcW w:w="585" w:type="dxa"/>
          </w:tcPr>
          <w:p w:rsidR="00E50684" w:rsidRPr="00A70DF8" w:rsidRDefault="00E50684" w:rsidP="00C826B8">
            <w:pPr>
              <w:jc w:val="right"/>
              <w:rPr>
                <w:color w:val="000000"/>
                <w:sz w:val="23"/>
                <w:szCs w:val="23"/>
                <w:lang w:val="uk-UA"/>
              </w:rPr>
            </w:pPr>
            <w:r w:rsidRPr="00A70DF8">
              <w:rPr>
                <w:color w:val="000000"/>
                <w:sz w:val="23"/>
                <w:szCs w:val="23"/>
                <w:lang w:val="uk-UA"/>
              </w:rPr>
              <w:t>1</w:t>
            </w:r>
          </w:p>
        </w:tc>
        <w:tc>
          <w:tcPr>
            <w:tcW w:w="1036" w:type="dxa"/>
          </w:tcPr>
          <w:p w:rsidR="00E50684" w:rsidRPr="00A70DF8" w:rsidRDefault="00E50684" w:rsidP="00C826B8">
            <w:pPr>
              <w:jc w:val="right"/>
              <w:rPr>
                <w:color w:val="000000"/>
                <w:sz w:val="23"/>
                <w:szCs w:val="23"/>
                <w:lang w:val="uk-UA"/>
              </w:rPr>
            </w:pPr>
            <w:r w:rsidRPr="00A70DF8">
              <w:rPr>
                <w:color w:val="000000"/>
                <w:sz w:val="23"/>
                <w:szCs w:val="23"/>
                <w:lang w:val="uk-UA"/>
              </w:rPr>
              <w:t>1500</w:t>
            </w:r>
          </w:p>
        </w:tc>
        <w:tc>
          <w:tcPr>
            <w:tcW w:w="665" w:type="dxa"/>
          </w:tcPr>
          <w:p w:rsidR="00E50684" w:rsidRPr="00A70DF8" w:rsidRDefault="00A70DF8" w:rsidP="00C826B8">
            <w:pPr>
              <w:jc w:val="right"/>
              <w:rPr>
                <w:color w:val="000000"/>
                <w:sz w:val="23"/>
                <w:szCs w:val="23"/>
                <w:lang w:val="en-US"/>
              </w:rPr>
            </w:pPr>
            <w:r>
              <w:rPr>
                <w:color w:val="000000"/>
                <w:sz w:val="23"/>
                <w:szCs w:val="23"/>
                <w:lang w:val="en-US"/>
              </w:rPr>
              <w:t>1</w:t>
            </w:r>
          </w:p>
        </w:tc>
        <w:tc>
          <w:tcPr>
            <w:tcW w:w="957" w:type="dxa"/>
          </w:tcPr>
          <w:p w:rsidR="00E50684" w:rsidRPr="00A70DF8" w:rsidRDefault="00A70DF8" w:rsidP="00C826B8">
            <w:pPr>
              <w:jc w:val="right"/>
              <w:rPr>
                <w:color w:val="000000"/>
                <w:sz w:val="23"/>
                <w:szCs w:val="23"/>
                <w:lang w:val="en-US"/>
              </w:rPr>
            </w:pPr>
            <w:r>
              <w:rPr>
                <w:color w:val="000000"/>
                <w:sz w:val="23"/>
                <w:szCs w:val="23"/>
                <w:lang w:val="en-US"/>
              </w:rPr>
              <w:t>1500</w:t>
            </w:r>
          </w:p>
        </w:tc>
      </w:tr>
      <w:tr w:rsidR="00CC3403" w:rsidRPr="00AA0359" w:rsidTr="00CC3403">
        <w:tc>
          <w:tcPr>
            <w:tcW w:w="3085" w:type="dxa"/>
          </w:tcPr>
          <w:p w:rsidR="004E4E4D" w:rsidRPr="00A70DF8" w:rsidRDefault="004E4E4D" w:rsidP="00CC3403">
            <w:pPr>
              <w:ind w:right="-77"/>
              <w:rPr>
                <w:color w:val="000000"/>
                <w:sz w:val="23"/>
                <w:szCs w:val="23"/>
                <w:lang w:val="uk-UA"/>
              </w:rPr>
            </w:pPr>
            <w:r w:rsidRPr="00A70DF8">
              <w:rPr>
                <w:sz w:val="23"/>
                <w:szCs w:val="23"/>
                <w:lang w:val="uk-UA"/>
              </w:rPr>
              <w:t>особи з інвалідністю по зору</w:t>
            </w:r>
          </w:p>
        </w:tc>
        <w:tc>
          <w:tcPr>
            <w:tcW w:w="709" w:type="dxa"/>
          </w:tcPr>
          <w:p w:rsidR="004E4E4D" w:rsidRPr="00A70DF8" w:rsidRDefault="00E50684" w:rsidP="00C826B8">
            <w:pPr>
              <w:jc w:val="right"/>
              <w:rPr>
                <w:color w:val="000000"/>
                <w:sz w:val="23"/>
                <w:szCs w:val="23"/>
                <w:lang w:val="uk-UA"/>
              </w:rPr>
            </w:pPr>
            <w:r w:rsidRPr="00A70DF8">
              <w:rPr>
                <w:color w:val="000000"/>
                <w:sz w:val="23"/>
                <w:szCs w:val="23"/>
                <w:lang w:val="uk-UA"/>
              </w:rPr>
              <w:t>260</w:t>
            </w:r>
          </w:p>
        </w:tc>
        <w:tc>
          <w:tcPr>
            <w:tcW w:w="912" w:type="dxa"/>
          </w:tcPr>
          <w:p w:rsidR="004E4E4D" w:rsidRPr="00A70DF8" w:rsidRDefault="00E50684" w:rsidP="00C826B8">
            <w:pPr>
              <w:jc w:val="right"/>
              <w:rPr>
                <w:color w:val="000000"/>
                <w:sz w:val="23"/>
                <w:szCs w:val="23"/>
                <w:lang w:val="uk-UA"/>
              </w:rPr>
            </w:pPr>
            <w:r w:rsidRPr="00A70DF8">
              <w:rPr>
                <w:color w:val="000000"/>
                <w:sz w:val="23"/>
                <w:szCs w:val="23"/>
                <w:lang w:val="uk-UA"/>
              </w:rPr>
              <w:t>585000</w:t>
            </w:r>
          </w:p>
        </w:tc>
        <w:tc>
          <w:tcPr>
            <w:tcW w:w="647" w:type="dxa"/>
          </w:tcPr>
          <w:p w:rsidR="004E4E4D" w:rsidRPr="00A70DF8" w:rsidRDefault="00E50684" w:rsidP="00C826B8">
            <w:pPr>
              <w:jc w:val="right"/>
              <w:rPr>
                <w:color w:val="000000"/>
                <w:sz w:val="23"/>
                <w:szCs w:val="23"/>
                <w:lang w:val="uk-UA"/>
              </w:rPr>
            </w:pPr>
            <w:r w:rsidRPr="00A70DF8">
              <w:rPr>
                <w:color w:val="000000"/>
                <w:sz w:val="23"/>
                <w:szCs w:val="23"/>
                <w:lang w:val="uk-UA"/>
              </w:rPr>
              <w:t>284</w:t>
            </w:r>
          </w:p>
        </w:tc>
        <w:tc>
          <w:tcPr>
            <w:tcW w:w="974" w:type="dxa"/>
          </w:tcPr>
          <w:p w:rsidR="004E4E4D" w:rsidRPr="00A70DF8" w:rsidRDefault="00E50684" w:rsidP="00C826B8">
            <w:pPr>
              <w:jc w:val="right"/>
              <w:rPr>
                <w:color w:val="000000"/>
                <w:sz w:val="23"/>
                <w:szCs w:val="23"/>
                <w:lang w:val="uk-UA"/>
              </w:rPr>
            </w:pPr>
            <w:r w:rsidRPr="00A70DF8">
              <w:rPr>
                <w:color w:val="000000"/>
                <w:sz w:val="23"/>
                <w:szCs w:val="23"/>
                <w:lang w:val="uk-UA"/>
              </w:rPr>
              <w:t>619500</w:t>
            </w:r>
          </w:p>
        </w:tc>
        <w:tc>
          <w:tcPr>
            <w:tcW w:w="585" w:type="dxa"/>
          </w:tcPr>
          <w:p w:rsidR="004E4E4D" w:rsidRPr="00A70DF8" w:rsidRDefault="00E50684" w:rsidP="00C826B8">
            <w:pPr>
              <w:jc w:val="right"/>
              <w:rPr>
                <w:color w:val="000000"/>
                <w:sz w:val="23"/>
                <w:szCs w:val="23"/>
                <w:lang w:val="uk-UA"/>
              </w:rPr>
            </w:pPr>
            <w:r w:rsidRPr="00A70DF8">
              <w:rPr>
                <w:color w:val="000000"/>
                <w:sz w:val="23"/>
                <w:szCs w:val="23"/>
                <w:lang w:val="uk-UA"/>
              </w:rPr>
              <w:t>290</w:t>
            </w:r>
          </w:p>
        </w:tc>
        <w:tc>
          <w:tcPr>
            <w:tcW w:w="1036" w:type="dxa"/>
          </w:tcPr>
          <w:p w:rsidR="004E4E4D" w:rsidRPr="00A70DF8" w:rsidRDefault="00E50684" w:rsidP="00C826B8">
            <w:pPr>
              <w:jc w:val="right"/>
              <w:rPr>
                <w:color w:val="000000"/>
                <w:sz w:val="23"/>
                <w:szCs w:val="23"/>
                <w:lang w:val="uk-UA"/>
              </w:rPr>
            </w:pPr>
            <w:r w:rsidRPr="00A70DF8">
              <w:rPr>
                <w:color w:val="000000"/>
                <w:sz w:val="23"/>
                <w:szCs w:val="23"/>
                <w:lang w:val="uk-UA"/>
              </w:rPr>
              <w:t>661500</w:t>
            </w:r>
          </w:p>
        </w:tc>
        <w:tc>
          <w:tcPr>
            <w:tcW w:w="665" w:type="dxa"/>
          </w:tcPr>
          <w:p w:rsidR="004E4E4D" w:rsidRPr="00A70DF8" w:rsidRDefault="00A70DF8" w:rsidP="00C826B8">
            <w:pPr>
              <w:jc w:val="right"/>
              <w:rPr>
                <w:color w:val="000000"/>
                <w:sz w:val="23"/>
                <w:szCs w:val="23"/>
                <w:lang w:val="en-US"/>
              </w:rPr>
            </w:pPr>
            <w:r>
              <w:rPr>
                <w:color w:val="000000"/>
                <w:sz w:val="23"/>
                <w:szCs w:val="23"/>
                <w:lang w:val="uk-UA"/>
              </w:rPr>
              <w:t>2</w:t>
            </w:r>
            <w:r>
              <w:rPr>
                <w:color w:val="000000"/>
                <w:sz w:val="23"/>
                <w:szCs w:val="23"/>
                <w:lang w:val="en-US"/>
              </w:rPr>
              <w:t>74</w:t>
            </w:r>
          </w:p>
        </w:tc>
        <w:tc>
          <w:tcPr>
            <w:tcW w:w="957" w:type="dxa"/>
          </w:tcPr>
          <w:p w:rsidR="004E4E4D" w:rsidRPr="00A70DF8" w:rsidRDefault="00A70DF8" w:rsidP="00A70DF8">
            <w:pPr>
              <w:jc w:val="right"/>
              <w:rPr>
                <w:color w:val="000000"/>
                <w:sz w:val="23"/>
                <w:szCs w:val="23"/>
                <w:lang w:val="en-US"/>
              </w:rPr>
            </w:pPr>
            <w:r>
              <w:rPr>
                <w:color w:val="000000"/>
                <w:sz w:val="23"/>
                <w:szCs w:val="23"/>
                <w:lang w:val="uk-UA"/>
              </w:rPr>
              <w:t>6</w:t>
            </w:r>
            <w:r>
              <w:rPr>
                <w:color w:val="000000"/>
                <w:sz w:val="23"/>
                <w:szCs w:val="23"/>
                <w:lang w:val="en-US"/>
              </w:rPr>
              <w:t>16500</w:t>
            </w:r>
          </w:p>
        </w:tc>
      </w:tr>
      <w:tr w:rsidR="00CC3403" w:rsidRPr="00AA0359" w:rsidTr="00CC3403">
        <w:tc>
          <w:tcPr>
            <w:tcW w:w="3085" w:type="dxa"/>
          </w:tcPr>
          <w:p w:rsidR="004E4E4D" w:rsidRPr="00A70DF8" w:rsidRDefault="004E4E4D" w:rsidP="00CC3403">
            <w:pPr>
              <w:ind w:right="-77"/>
              <w:rPr>
                <w:color w:val="000000"/>
                <w:sz w:val="23"/>
                <w:szCs w:val="23"/>
                <w:lang w:val="uk-UA"/>
              </w:rPr>
            </w:pPr>
            <w:r w:rsidRPr="00A70DF8">
              <w:rPr>
                <w:sz w:val="23"/>
                <w:szCs w:val="23"/>
                <w:lang w:val="uk-UA"/>
              </w:rPr>
              <w:lastRenderedPageBreak/>
              <w:t>члени сімей загиблих в Афганістані</w:t>
            </w:r>
          </w:p>
        </w:tc>
        <w:tc>
          <w:tcPr>
            <w:tcW w:w="709" w:type="dxa"/>
          </w:tcPr>
          <w:p w:rsidR="004E4E4D" w:rsidRPr="00A70DF8" w:rsidRDefault="00E50684" w:rsidP="00C826B8">
            <w:pPr>
              <w:jc w:val="right"/>
              <w:rPr>
                <w:color w:val="000000"/>
                <w:sz w:val="23"/>
                <w:szCs w:val="23"/>
                <w:lang w:val="uk-UA"/>
              </w:rPr>
            </w:pPr>
            <w:r w:rsidRPr="00A70DF8">
              <w:rPr>
                <w:color w:val="000000"/>
                <w:sz w:val="23"/>
                <w:szCs w:val="23"/>
                <w:lang w:val="uk-UA"/>
              </w:rPr>
              <w:t>5</w:t>
            </w:r>
          </w:p>
        </w:tc>
        <w:tc>
          <w:tcPr>
            <w:tcW w:w="912" w:type="dxa"/>
          </w:tcPr>
          <w:p w:rsidR="004E4E4D" w:rsidRPr="00A70DF8" w:rsidRDefault="00E50684" w:rsidP="00C826B8">
            <w:pPr>
              <w:jc w:val="right"/>
              <w:rPr>
                <w:color w:val="000000"/>
                <w:sz w:val="23"/>
                <w:szCs w:val="23"/>
                <w:lang w:val="uk-UA"/>
              </w:rPr>
            </w:pPr>
            <w:r w:rsidRPr="00A70DF8">
              <w:rPr>
                <w:color w:val="000000"/>
                <w:sz w:val="23"/>
                <w:szCs w:val="23"/>
                <w:lang w:val="uk-UA"/>
              </w:rPr>
              <w:t>7500</w:t>
            </w:r>
          </w:p>
        </w:tc>
        <w:tc>
          <w:tcPr>
            <w:tcW w:w="647" w:type="dxa"/>
          </w:tcPr>
          <w:p w:rsidR="004E4E4D" w:rsidRPr="00A70DF8" w:rsidRDefault="00E50684" w:rsidP="00C826B8">
            <w:pPr>
              <w:jc w:val="right"/>
              <w:rPr>
                <w:color w:val="000000"/>
                <w:sz w:val="23"/>
                <w:szCs w:val="23"/>
                <w:lang w:val="uk-UA"/>
              </w:rPr>
            </w:pPr>
            <w:r w:rsidRPr="00A70DF8">
              <w:rPr>
                <w:color w:val="000000"/>
                <w:sz w:val="23"/>
                <w:szCs w:val="23"/>
                <w:lang w:val="uk-UA"/>
              </w:rPr>
              <w:t>5</w:t>
            </w:r>
          </w:p>
        </w:tc>
        <w:tc>
          <w:tcPr>
            <w:tcW w:w="974" w:type="dxa"/>
          </w:tcPr>
          <w:p w:rsidR="004E4E4D" w:rsidRPr="00A70DF8" w:rsidRDefault="00E50684" w:rsidP="00C826B8">
            <w:pPr>
              <w:jc w:val="right"/>
              <w:rPr>
                <w:color w:val="000000"/>
                <w:sz w:val="23"/>
                <w:szCs w:val="23"/>
                <w:lang w:val="uk-UA"/>
              </w:rPr>
            </w:pPr>
            <w:r w:rsidRPr="00A70DF8">
              <w:rPr>
                <w:color w:val="000000"/>
                <w:sz w:val="23"/>
                <w:szCs w:val="23"/>
                <w:lang w:val="uk-UA"/>
              </w:rPr>
              <w:t>7500</w:t>
            </w:r>
          </w:p>
        </w:tc>
        <w:tc>
          <w:tcPr>
            <w:tcW w:w="585" w:type="dxa"/>
          </w:tcPr>
          <w:p w:rsidR="004E4E4D" w:rsidRPr="00A70DF8" w:rsidRDefault="00E50684" w:rsidP="00C826B8">
            <w:pPr>
              <w:jc w:val="right"/>
              <w:rPr>
                <w:color w:val="000000"/>
                <w:sz w:val="23"/>
                <w:szCs w:val="23"/>
                <w:lang w:val="uk-UA"/>
              </w:rPr>
            </w:pPr>
            <w:r w:rsidRPr="00A70DF8">
              <w:rPr>
                <w:color w:val="000000"/>
                <w:sz w:val="23"/>
                <w:szCs w:val="23"/>
                <w:lang w:val="uk-UA"/>
              </w:rPr>
              <w:t>5</w:t>
            </w:r>
          </w:p>
        </w:tc>
        <w:tc>
          <w:tcPr>
            <w:tcW w:w="1036" w:type="dxa"/>
          </w:tcPr>
          <w:p w:rsidR="004E4E4D" w:rsidRPr="00A70DF8" w:rsidRDefault="00E50684" w:rsidP="00C826B8">
            <w:pPr>
              <w:jc w:val="right"/>
              <w:rPr>
                <w:color w:val="000000"/>
                <w:sz w:val="23"/>
                <w:szCs w:val="23"/>
                <w:lang w:val="uk-UA"/>
              </w:rPr>
            </w:pPr>
            <w:r w:rsidRPr="00A70DF8">
              <w:rPr>
                <w:color w:val="000000"/>
                <w:sz w:val="23"/>
                <w:szCs w:val="23"/>
                <w:lang w:val="uk-UA"/>
              </w:rPr>
              <w:t>7500</w:t>
            </w:r>
          </w:p>
        </w:tc>
        <w:tc>
          <w:tcPr>
            <w:tcW w:w="665" w:type="dxa"/>
          </w:tcPr>
          <w:p w:rsidR="004E4E4D" w:rsidRPr="00A70DF8" w:rsidRDefault="00A70DF8" w:rsidP="00C826B8">
            <w:pPr>
              <w:jc w:val="right"/>
              <w:rPr>
                <w:color w:val="000000"/>
                <w:sz w:val="23"/>
                <w:szCs w:val="23"/>
                <w:lang w:val="en-US"/>
              </w:rPr>
            </w:pPr>
            <w:r>
              <w:rPr>
                <w:color w:val="000000"/>
                <w:sz w:val="23"/>
                <w:szCs w:val="23"/>
                <w:lang w:val="en-US"/>
              </w:rPr>
              <w:t>6</w:t>
            </w:r>
          </w:p>
        </w:tc>
        <w:tc>
          <w:tcPr>
            <w:tcW w:w="957" w:type="dxa"/>
          </w:tcPr>
          <w:p w:rsidR="004E4E4D" w:rsidRPr="00A70DF8" w:rsidRDefault="00A70DF8" w:rsidP="00C826B8">
            <w:pPr>
              <w:jc w:val="right"/>
              <w:rPr>
                <w:color w:val="000000"/>
                <w:sz w:val="23"/>
                <w:szCs w:val="23"/>
                <w:lang w:val="en-US"/>
              </w:rPr>
            </w:pPr>
            <w:r>
              <w:rPr>
                <w:color w:val="000000"/>
                <w:sz w:val="23"/>
                <w:szCs w:val="23"/>
                <w:lang w:val="en-US"/>
              </w:rPr>
              <w:t>9000</w:t>
            </w:r>
          </w:p>
        </w:tc>
      </w:tr>
      <w:tr w:rsidR="00CC3403" w:rsidRPr="00AA0359" w:rsidTr="00CC3403">
        <w:tc>
          <w:tcPr>
            <w:tcW w:w="3085" w:type="dxa"/>
          </w:tcPr>
          <w:p w:rsidR="004E4E4D" w:rsidRPr="00A70DF8" w:rsidRDefault="004E4E4D" w:rsidP="00CC3403">
            <w:pPr>
              <w:ind w:right="-77"/>
              <w:rPr>
                <w:color w:val="000000"/>
                <w:sz w:val="23"/>
                <w:szCs w:val="23"/>
                <w:lang w:val="uk-UA"/>
              </w:rPr>
            </w:pPr>
            <w:r w:rsidRPr="00A70DF8">
              <w:rPr>
                <w:sz w:val="23"/>
                <w:szCs w:val="23"/>
                <w:lang w:val="uk-UA"/>
              </w:rPr>
              <w:t>члени сімей загиблих в АТО</w:t>
            </w:r>
          </w:p>
        </w:tc>
        <w:tc>
          <w:tcPr>
            <w:tcW w:w="709" w:type="dxa"/>
          </w:tcPr>
          <w:p w:rsidR="004E4E4D" w:rsidRPr="00A70DF8" w:rsidRDefault="00E50684" w:rsidP="00C826B8">
            <w:pPr>
              <w:jc w:val="right"/>
              <w:rPr>
                <w:color w:val="000000"/>
                <w:sz w:val="23"/>
                <w:szCs w:val="23"/>
                <w:lang w:val="uk-UA"/>
              </w:rPr>
            </w:pPr>
            <w:r w:rsidRPr="00A70DF8">
              <w:rPr>
                <w:color w:val="000000"/>
                <w:sz w:val="23"/>
                <w:szCs w:val="23"/>
                <w:lang w:val="uk-UA"/>
              </w:rPr>
              <w:t>79</w:t>
            </w:r>
          </w:p>
        </w:tc>
        <w:tc>
          <w:tcPr>
            <w:tcW w:w="912" w:type="dxa"/>
          </w:tcPr>
          <w:p w:rsidR="004E4E4D" w:rsidRPr="00A70DF8" w:rsidRDefault="00E50684" w:rsidP="00A70DF8">
            <w:pPr>
              <w:jc w:val="right"/>
              <w:rPr>
                <w:color w:val="000000"/>
                <w:sz w:val="23"/>
                <w:szCs w:val="23"/>
                <w:lang w:val="uk-UA"/>
              </w:rPr>
            </w:pPr>
            <w:r w:rsidRPr="00A70DF8">
              <w:rPr>
                <w:color w:val="000000"/>
                <w:sz w:val="23"/>
                <w:szCs w:val="23"/>
                <w:lang w:val="uk-UA"/>
              </w:rPr>
              <w:t>1</w:t>
            </w:r>
            <w:r w:rsidR="00A70DF8">
              <w:rPr>
                <w:color w:val="000000"/>
                <w:sz w:val="23"/>
                <w:szCs w:val="23"/>
                <w:lang w:val="en-US"/>
              </w:rPr>
              <w:t>625</w:t>
            </w:r>
            <w:r w:rsidRPr="00A70DF8">
              <w:rPr>
                <w:color w:val="000000"/>
                <w:sz w:val="23"/>
                <w:szCs w:val="23"/>
                <w:lang w:val="uk-UA"/>
              </w:rPr>
              <w:t>00</w:t>
            </w:r>
          </w:p>
        </w:tc>
        <w:tc>
          <w:tcPr>
            <w:tcW w:w="647" w:type="dxa"/>
          </w:tcPr>
          <w:p w:rsidR="004E4E4D" w:rsidRPr="00A70DF8" w:rsidRDefault="00E50684" w:rsidP="00C826B8">
            <w:pPr>
              <w:jc w:val="right"/>
              <w:rPr>
                <w:color w:val="000000"/>
                <w:sz w:val="23"/>
                <w:szCs w:val="23"/>
                <w:lang w:val="uk-UA"/>
              </w:rPr>
            </w:pPr>
            <w:r w:rsidRPr="00A70DF8">
              <w:rPr>
                <w:color w:val="000000"/>
                <w:sz w:val="23"/>
                <w:szCs w:val="23"/>
                <w:lang w:val="uk-UA"/>
              </w:rPr>
              <w:t>81</w:t>
            </w:r>
          </w:p>
        </w:tc>
        <w:tc>
          <w:tcPr>
            <w:tcW w:w="974" w:type="dxa"/>
          </w:tcPr>
          <w:p w:rsidR="004E4E4D" w:rsidRPr="00A70DF8" w:rsidRDefault="00E50684" w:rsidP="00A70DF8">
            <w:pPr>
              <w:jc w:val="right"/>
              <w:rPr>
                <w:color w:val="000000"/>
                <w:sz w:val="23"/>
                <w:szCs w:val="23"/>
                <w:lang w:val="uk-UA"/>
              </w:rPr>
            </w:pPr>
            <w:r w:rsidRPr="00A70DF8">
              <w:rPr>
                <w:color w:val="000000"/>
                <w:sz w:val="23"/>
                <w:szCs w:val="23"/>
                <w:lang w:val="uk-UA"/>
              </w:rPr>
              <w:t>1</w:t>
            </w:r>
            <w:r w:rsidR="00A70DF8">
              <w:rPr>
                <w:color w:val="000000"/>
                <w:sz w:val="23"/>
                <w:szCs w:val="23"/>
                <w:lang w:val="en-US"/>
              </w:rPr>
              <w:t>620</w:t>
            </w:r>
            <w:r w:rsidRPr="00A70DF8">
              <w:rPr>
                <w:color w:val="000000"/>
                <w:sz w:val="23"/>
                <w:szCs w:val="23"/>
                <w:lang w:val="uk-UA"/>
              </w:rPr>
              <w:t>00</w:t>
            </w:r>
          </w:p>
        </w:tc>
        <w:tc>
          <w:tcPr>
            <w:tcW w:w="585" w:type="dxa"/>
          </w:tcPr>
          <w:p w:rsidR="004E4E4D" w:rsidRPr="00A70DF8" w:rsidRDefault="00E50684" w:rsidP="00C826B8">
            <w:pPr>
              <w:jc w:val="right"/>
              <w:rPr>
                <w:color w:val="000000"/>
                <w:sz w:val="23"/>
                <w:szCs w:val="23"/>
                <w:lang w:val="uk-UA"/>
              </w:rPr>
            </w:pPr>
            <w:r w:rsidRPr="00A70DF8">
              <w:rPr>
                <w:color w:val="000000"/>
                <w:sz w:val="23"/>
                <w:szCs w:val="23"/>
                <w:lang w:val="uk-UA"/>
              </w:rPr>
              <w:t>78</w:t>
            </w:r>
          </w:p>
        </w:tc>
        <w:tc>
          <w:tcPr>
            <w:tcW w:w="1036" w:type="dxa"/>
          </w:tcPr>
          <w:p w:rsidR="004E4E4D" w:rsidRPr="00A70DF8" w:rsidRDefault="00A70DF8" w:rsidP="00A70DF8">
            <w:pPr>
              <w:jc w:val="right"/>
              <w:rPr>
                <w:color w:val="000000"/>
                <w:sz w:val="23"/>
                <w:szCs w:val="23"/>
                <w:lang w:val="uk-UA"/>
              </w:rPr>
            </w:pPr>
            <w:r>
              <w:rPr>
                <w:color w:val="000000"/>
                <w:sz w:val="23"/>
                <w:szCs w:val="23"/>
                <w:lang w:val="en-US"/>
              </w:rPr>
              <w:t>1635</w:t>
            </w:r>
            <w:r w:rsidR="00E50684" w:rsidRPr="00A70DF8">
              <w:rPr>
                <w:color w:val="000000"/>
                <w:sz w:val="23"/>
                <w:szCs w:val="23"/>
                <w:lang w:val="uk-UA"/>
              </w:rPr>
              <w:t>00</w:t>
            </w:r>
          </w:p>
        </w:tc>
        <w:tc>
          <w:tcPr>
            <w:tcW w:w="665" w:type="dxa"/>
          </w:tcPr>
          <w:p w:rsidR="004E4E4D" w:rsidRPr="00A70DF8" w:rsidRDefault="00A70DF8" w:rsidP="00C826B8">
            <w:pPr>
              <w:jc w:val="right"/>
              <w:rPr>
                <w:color w:val="000000"/>
                <w:sz w:val="23"/>
                <w:szCs w:val="23"/>
                <w:lang w:val="en-US"/>
              </w:rPr>
            </w:pPr>
            <w:r>
              <w:rPr>
                <w:color w:val="000000"/>
                <w:sz w:val="23"/>
                <w:szCs w:val="23"/>
                <w:lang w:val="en-US"/>
              </w:rPr>
              <w:t>79</w:t>
            </w:r>
          </w:p>
        </w:tc>
        <w:tc>
          <w:tcPr>
            <w:tcW w:w="957" w:type="dxa"/>
          </w:tcPr>
          <w:p w:rsidR="004E4E4D" w:rsidRPr="00A70DF8" w:rsidRDefault="00E50684" w:rsidP="00A70DF8">
            <w:pPr>
              <w:jc w:val="right"/>
              <w:rPr>
                <w:color w:val="000000"/>
                <w:sz w:val="23"/>
                <w:szCs w:val="23"/>
                <w:lang w:val="uk-UA"/>
              </w:rPr>
            </w:pPr>
            <w:r w:rsidRPr="00A70DF8">
              <w:rPr>
                <w:color w:val="000000"/>
                <w:sz w:val="23"/>
                <w:szCs w:val="23"/>
                <w:lang w:val="uk-UA"/>
              </w:rPr>
              <w:t>1</w:t>
            </w:r>
            <w:r w:rsidR="00A70DF8">
              <w:rPr>
                <w:color w:val="000000"/>
                <w:sz w:val="23"/>
                <w:szCs w:val="23"/>
                <w:lang w:val="en-US"/>
              </w:rPr>
              <w:t>620</w:t>
            </w:r>
            <w:r w:rsidRPr="00A70DF8">
              <w:rPr>
                <w:color w:val="000000"/>
                <w:sz w:val="23"/>
                <w:szCs w:val="23"/>
                <w:lang w:val="uk-UA"/>
              </w:rPr>
              <w:t>00</w:t>
            </w:r>
          </w:p>
        </w:tc>
      </w:tr>
      <w:tr w:rsidR="00CC3403" w:rsidRPr="00AA0359" w:rsidTr="00CC3403">
        <w:tc>
          <w:tcPr>
            <w:tcW w:w="3085" w:type="dxa"/>
          </w:tcPr>
          <w:p w:rsidR="004E4E4D" w:rsidRPr="00A70DF8" w:rsidRDefault="004E4E4D" w:rsidP="00CC3403">
            <w:pPr>
              <w:ind w:right="-77"/>
              <w:rPr>
                <w:color w:val="000000"/>
                <w:sz w:val="23"/>
                <w:szCs w:val="23"/>
                <w:lang w:val="uk-UA"/>
              </w:rPr>
            </w:pPr>
            <w:r w:rsidRPr="00A70DF8">
              <w:rPr>
                <w:sz w:val="23"/>
                <w:szCs w:val="23"/>
                <w:lang w:val="uk-UA"/>
              </w:rPr>
              <w:t>повнолітні діти, які визнані особою з інвалідністю з дитинства</w:t>
            </w:r>
          </w:p>
        </w:tc>
        <w:tc>
          <w:tcPr>
            <w:tcW w:w="709" w:type="dxa"/>
          </w:tcPr>
          <w:p w:rsidR="004E4E4D" w:rsidRPr="00A70DF8" w:rsidRDefault="00E50684" w:rsidP="00C826B8">
            <w:pPr>
              <w:jc w:val="right"/>
              <w:rPr>
                <w:color w:val="000000"/>
                <w:sz w:val="23"/>
                <w:szCs w:val="23"/>
                <w:lang w:val="uk-UA"/>
              </w:rPr>
            </w:pPr>
            <w:r w:rsidRPr="00A70DF8">
              <w:rPr>
                <w:color w:val="000000"/>
                <w:sz w:val="23"/>
                <w:szCs w:val="23"/>
                <w:lang w:val="uk-UA"/>
              </w:rPr>
              <w:t>1</w:t>
            </w:r>
          </w:p>
        </w:tc>
        <w:tc>
          <w:tcPr>
            <w:tcW w:w="912" w:type="dxa"/>
          </w:tcPr>
          <w:p w:rsidR="004E4E4D" w:rsidRPr="00A70DF8" w:rsidRDefault="00E50684" w:rsidP="00C826B8">
            <w:pPr>
              <w:jc w:val="right"/>
              <w:rPr>
                <w:color w:val="000000"/>
                <w:sz w:val="23"/>
                <w:szCs w:val="23"/>
                <w:lang w:val="uk-UA"/>
              </w:rPr>
            </w:pPr>
            <w:r w:rsidRPr="00A70DF8">
              <w:rPr>
                <w:color w:val="000000"/>
                <w:sz w:val="23"/>
                <w:szCs w:val="23"/>
                <w:lang w:val="uk-UA"/>
              </w:rPr>
              <w:t>1500</w:t>
            </w:r>
          </w:p>
        </w:tc>
        <w:tc>
          <w:tcPr>
            <w:tcW w:w="647" w:type="dxa"/>
          </w:tcPr>
          <w:p w:rsidR="004E4E4D" w:rsidRPr="00A70DF8" w:rsidRDefault="00E50684" w:rsidP="00C826B8">
            <w:pPr>
              <w:jc w:val="right"/>
              <w:rPr>
                <w:color w:val="000000"/>
                <w:sz w:val="23"/>
                <w:szCs w:val="23"/>
                <w:lang w:val="uk-UA"/>
              </w:rPr>
            </w:pPr>
            <w:r w:rsidRPr="00A70DF8">
              <w:rPr>
                <w:color w:val="000000"/>
                <w:sz w:val="23"/>
                <w:szCs w:val="23"/>
                <w:lang w:val="uk-UA"/>
              </w:rPr>
              <w:t>1</w:t>
            </w:r>
          </w:p>
        </w:tc>
        <w:tc>
          <w:tcPr>
            <w:tcW w:w="974" w:type="dxa"/>
          </w:tcPr>
          <w:p w:rsidR="004E4E4D" w:rsidRPr="00A70DF8" w:rsidRDefault="00E50684" w:rsidP="00C826B8">
            <w:pPr>
              <w:jc w:val="right"/>
              <w:rPr>
                <w:color w:val="000000"/>
                <w:sz w:val="23"/>
                <w:szCs w:val="23"/>
                <w:lang w:val="uk-UA"/>
              </w:rPr>
            </w:pPr>
            <w:r w:rsidRPr="00A70DF8">
              <w:rPr>
                <w:color w:val="000000"/>
                <w:sz w:val="23"/>
                <w:szCs w:val="23"/>
                <w:lang w:val="uk-UA"/>
              </w:rPr>
              <w:t>1500</w:t>
            </w:r>
          </w:p>
        </w:tc>
        <w:tc>
          <w:tcPr>
            <w:tcW w:w="585" w:type="dxa"/>
          </w:tcPr>
          <w:p w:rsidR="004E4E4D" w:rsidRPr="00A70DF8" w:rsidRDefault="00E50684" w:rsidP="00C826B8">
            <w:pPr>
              <w:jc w:val="right"/>
              <w:rPr>
                <w:color w:val="000000"/>
                <w:sz w:val="23"/>
                <w:szCs w:val="23"/>
                <w:lang w:val="uk-UA"/>
              </w:rPr>
            </w:pPr>
            <w:r w:rsidRPr="00A70DF8">
              <w:rPr>
                <w:color w:val="000000"/>
                <w:sz w:val="23"/>
                <w:szCs w:val="23"/>
                <w:lang w:val="uk-UA"/>
              </w:rPr>
              <w:t>1</w:t>
            </w:r>
          </w:p>
        </w:tc>
        <w:tc>
          <w:tcPr>
            <w:tcW w:w="1036" w:type="dxa"/>
          </w:tcPr>
          <w:p w:rsidR="004E4E4D" w:rsidRPr="00A70DF8" w:rsidRDefault="00E50684" w:rsidP="00C826B8">
            <w:pPr>
              <w:jc w:val="right"/>
              <w:rPr>
                <w:color w:val="000000"/>
                <w:sz w:val="23"/>
                <w:szCs w:val="23"/>
                <w:lang w:val="uk-UA"/>
              </w:rPr>
            </w:pPr>
            <w:r w:rsidRPr="00A70DF8">
              <w:rPr>
                <w:color w:val="000000"/>
                <w:sz w:val="23"/>
                <w:szCs w:val="23"/>
                <w:lang w:val="uk-UA"/>
              </w:rPr>
              <w:t>1500</w:t>
            </w:r>
          </w:p>
        </w:tc>
        <w:tc>
          <w:tcPr>
            <w:tcW w:w="665" w:type="dxa"/>
          </w:tcPr>
          <w:p w:rsidR="004E4E4D" w:rsidRPr="00A70DF8" w:rsidRDefault="00E50684" w:rsidP="00C826B8">
            <w:pPr>
              <w:jc w:val="right"/>
              <w:rPr>
                <w:color w:val="000000"/>
                <w:sz w:val="23"/>
                <w:szCs w:val="23"/>
                <w:lang w:val="uk-UA"/>
              </w:rPr>
            </w:pPr>
            <w:r w:rsidRPr="00A70DF8">
              <w:rPr>
                <w:color w:val="000000"/>
                <w:sz w:val="23"/>
                <w:szCs w:val="23"/>
                <w:lang w:val="uk-UA"/>
              </w:rPr>
              <w:t>1</w:t>
            </w:r>
          </w:p>
        </w:tc>
        <w:tc>
          <w:tcPr>
            <w:tcW w:w="957" w:type="dxa"/>
          </w:tcPr>
          <w:p w:rsidR="004E4E4D" w:rsidRPr="00A70DF8" w:rsidRDefault="00E50684" w:rsidP="00C826B8">
            <w:pPr>
              <w:jc w:val="right"/>
              <w:rPr>
                <w:color w:val="000000"/>
                <w:sz w:val="23"/>
                <w:szCs w:val="23"/>
                <w:lang w:val="uk-UA"/>
              </w:rPr>
            </w:pPr>
            <w:r w:rsidRPr="00A70DF8">
              <w:rPr>
                <w:color w:val="000000"/>
                <w:sz w:val="23"/>
                <w:szCs w:val="23"/>
                <w:lang w:val="uk-UA"/>
              </w:rPr>
              <w:t>1500</w:t>
            </w:r>
          </w:p>
        </w:tc>
      </w:tr>
      <w:tr w:rsidR="00CC3403" w:rsidRPr="00AA0359" w:rsidTr="00CC3403">
        <w:tc>
          <w:tcPr>
            <w:tcW w:w="3085" w:type="dxa"/>
          </w:tcPr>
          <w:p w:rsidR="00E50684" w:rsidRPr="00A70DF8" w:rsidRDefault="00E50684" w:rsidP="00E50684">
            <w:pPr>
              <w:rPr>
                <w:sz w:val="23"/>
                <w:szCs w:val="23"/>
                <w:lang w:val="uk-UA"/>
              </w:rPr>
            </w:pPr>
            <w:r w:rsidRPr="00A70DF8">
              <w:rPr>
                <w:sz w:val="23"/>
                <w:szCs w:val="23"/>
                <w:lang w:val="uk-UA"/>
              </w:rPr>
              <w:t>Всього:</w:t>
            </w:r>
          </w:p>
        </w:tc>
        <w:tc>
          <w:tcPr>
            <w:tcW w:w="709" w:type="dxa"/>
          </w:tcPr>
          <w:p w:rsidR="00E50684" w:rsidRPr="00A70DF8" w:rsidRDefault="00FB2ED7" w:rsidP="00E50684">
            <w:pPr>
              <w:jc w:val="center"/>
              <w:rPr>
                <w:color w:val="000000"/>
                <w:sz w:val="23"/>
                <w:szCs w:val="23"/>
                <w:lang w:val="uk-UA"/>
              </w:rPr>
            </w:pPr>
            <w:r>
              <w:rPr>
                <w:color w:val="000000"/>
                <w:sz w:val="23"/>
                <w:szCs w:val="23"/>
                <w:lang w:val="uk-UA"/>
              </w:rPr>
              <w:fldChar w:fldCharType="begin"/>
            </w:r>
            <w:r>
              <w:rPr>
                <w:color w:val="000000"/>
                <w:sz w:val="23"/>
                <w:szCs w:val="23"/>
                <w:lang w:val="uk-UA"/>
              </w:rPr>
              <w:instrText xml:space="preserve"> =SUM(ABOVE) </w:instrText>
            </w:r>
            <w:r>
              <w:rPr>
                <w:color w:val="000000"/>
                <w:sz w:val="23"/>
                <w:szCs w:val="23"/>
                <w:lang w:val="uk-UA"/>
              </w:rPr>
              <w:fldChar w:fldCharType="separate"/>
            </w:r>
            <w:r>
              <w:rPr>
                <w:noProof/>
                <w:color w:val="000000"/>
                <w:sz w:val="23"/>
                <w:szCs w:val="23"/>
                <w:lang w:val="uk-UA"/>
              </w:rPr>
              <w:t>360</w:t>
            </w:r>
            <w:r>
              <w:rPr>
                <w:color w:val="000000"/>
                <w:sz w:val="23"/>
                <w:szCs w:val="23"/>
                <w:lang w:val="uk-UA"/>
              </w:rPr>
              <w:fldChar w:fldCharType="end"/>
            </w:r>
          </w:p>
        </w:tc>
        <w:tc>
          <w:tcPr>
            <w:tcW w:w="912" w:type="dxa"/>
          </w:tcPr>
          <w:p w:rsidR="00E50684" w:rsidRPr="00A70DF8" w:rsidRDefault="00FB2ED7" w:rsidP="00E50684">
            <w:pPr>
              <w:jc w:val="center"/>
              <w:rPr>
                <w:color w:val="000000"/>
                <w:sz w:val="23"/>
                <w:szCs w:val="23"/>
                <w:lang w:val="uk-UA"/>
              </w:rPr>
            </w:pPr>
            <w:r>
              <w:rPr>
                <w:color w:val="000000"/>
                <w:sz w:val="23"/>
                <w:szCs w:val="23"/>
                <w:lang w:val="uk-UA"/>
              </w:rPr>
              <w:fldChar w:fldCharType="begin"/>
            </w:r>
            <w:r>
              <w:rPr>
                <w:color w:val="000000"/>
                <w:sz w:val="23"/>
                <w:szCs w:val="23"/>
                <w:lang w:val="uk-UA"/>
              </w:rPr>
              <w:instrText xml:space="preserve"> =SUM(ABOVE) </w:instrText>
            </w:r>
            <w:r>
              <w:rPr>
                <w:color w:val="000000"/>
                <w:sz w:val="23"/>
                <w:szCs w:val="23"/>
                <w:lang w:val="uk-UA"/>
              </w:rPr>
              <w:fldChar w:fldCharType="separate"/>
            </w:r>
            <w:r>
              <w:rPr>
                <w:noProof/>
                <w:color w:val="000000"/>
                <w:sz w:val="23"/>
                <w:szCs w:val="23"/>
                <w:lang w:val="uk-UA"/>
              </w:rPr>
              <w:t>812000</w:t>
            </w:r>
            <w:r>
              <w:rPr>
                <w:color w:val="000000"/>
                <w:sz w:val="23"/>
                <w:szCs w:val="23"/>
                <w:lang w:val="uk-UA"/>
              </w:rPr>
              <w:fldChar w:fldCharType="end"/>
            </w:r>
          </w:p>
        </w:tc>
        <w:tc>
          <w:tcPr>
            <w:tcW w:w="647" w:type="dxa"/>
          </w:tcPr>
          <w:p w:rsidR="00E50684" w:rsidRPr="00A70DF8" w:rsidRDefault="00FB2ED7" w:rsidP="00FB2ED7">
            <w:pPr>
              <w:jc w:val="center"/>
              <w:rPr>
                <w:color w:val="000000"/>
                <w:sz w:val="23"/>
                <w:szCs w:val="23"/>
                <w:lang w:val="uk-UA"/>
              </w:rPr>
            </w:pPr>
            <w:r>
              <w:rPr>
                <w:color w:val="000000"/>
                <w:sz w:val="23"/>
                <w:szCs w:val="23"/>
                <w:lang w:val="uk-UA"/>
              </w:rPr>
              <w:fldChar w:fldCharType="begin"/>
            </w:r>
            <w:r>
              <w:rPr>
                <w:color w:val="000000"/>
                <w:sz w:val="23"/>
                <w:szCs w:val="23"/>
                <w:lang w:val="uk-UA"/>
              </w:rPr>
              <w:instrText xml:space="preserve"> =SUM(ABOVE) </w:instrText>
            </w:r>
            <w:r>
              <w:rPr>
                <w:color w:val="000000"/>
                <w:sz w:val="23"/>
                <w:szCs w:val="23"/>
                <w:lang w:val="uk-UA"/>
              </w:rPr>
              <w:fldChar w:fldCharType="separate"/>
            </w:r>
            <w:r>
              <w:rPr>
                <w:noProof/>
                <w:color w:val="000000"/>
                <w:sz w:val="23"/>
                <w:szCs w:val="23"/>
                <w:lang w:val="uk-UA"/>
              </w:rPr>
              <w:t>384</w:t>
            </w:r>
            <w:r>
              <w:rPr>
                <w:color w:val="000000"/>
                <w:sz w:val="23"/>
                <w:szCs w:val="23"/>
                <w:lang w:val="uk-UA"/>
              </w:rPr>
              <w:fldChar w:fldCharType="end"/>
            </w:r>
          </w:p>
        </w:tc>
        <w:tc>
          <w:tcPr>
            <w:tcW w:w="974" w:type="dxa"/>
          </w:tcPr>
          <w:p w:rsidR="00E50684" w:rsidRPr="00A70DF8" w:rsidRDefault="00FB2ED7" w:rsidP="00E50684">
            <w:pPr>
              <w:jc w:val="center"/>
              <w:rPr>
                <w:color w:val="000000"/>
                <w:sz w:val="23"/>
                <w:szCs w:val="23"/>
                <w:lang w:val="uk-UA"/>
              </w:rPr>
            </w:pPr>
            <w:r>
              <w:rPr>
                <w:color w:val="000000"/>
                <w:sz w:val="23"/>
                <w:szCs w:val="23"/>
                <w:lang w:val="uk-UA"/>
              </w:rPr>
              <w:fldChar w:fldCharType="begin"/>
            </w:r>
            <w:r>
              <w:rPr>
                <w:color w:val="000000"/>
                <w:sz w:val="23"/>
                <w:szCs w:val="23"/>
                <w:lang w:val="uk-UA"/>
              </w:rPr>
              <w:instrText xml:space="preserve"> =SUM(ABOVE) </w:instrText>
            </w:r>
            <w:r>
              <w:rPr>
                <w:color w:val="000000"/>
                <w:sz w:val="23"/>
                <w:szCs w:val="23"/>
                <w:lang w:val="uk-UA"/>
              </w:rPr>
              <w:fldChar w:fldCharType="separate"/>
            </w:r>
            <w:r>
              <w:rPr>
                <w:noProof/>
                <w:color w:val="000000"/>
                <w:sz w:val="23"/>
                <w:szCs w:val="23"/>
                <w:lang w:val="uk-UA"/>
              </w:rPr>
              <w:t>843000</w:t>
            </w:r>
            <w:r>
              <w:rPr>
                <w:color w:val="000000"/>
                <w:sz w:val="23"/>
                <w:szCs w:val="23"/>
                <w:lang w:val="uk-UA"/>
              </w:rPr>
              <w:fldChar w:fldCharType="end"/>
            </w:r>
          </w:p>
        </w:tc>
        <w:tc>
          <w:tcPr>
            <w:tcW w:w="585" w:type="dxa"/>
          </w:tcPr>
          <w:p w:rsidR="00E50684" w:rsidRPr="00A70DF8" w:rsidRDefault="00FB2ED7" w:rsidP="00E50684">
            <w:pPr>
              <w:jc w:val="center"/>
              <w:rPr>
                <w:color w:val="000000"/>
                <w:sz w:val="23"/>
                <w:szCs w:val="23"/>
                <w:lang w:val="uk-UA"/>
              </w:rPr>
            </w:pPr>
            <w:r>
              <w:rPr>
                <w:color w:val="000000"/>
                <w:sz w:val="23"/>
                <w:szCs w:val="23"/>
                <w:lang w:val="uk-UA"/>
              </w:rPr>
              <w:fldChar w:fldCharType="begin"/>
            </w:r>
            <w:r>
              <w:rPr>
                <w:color w:val="000000"/>
                <w:sz w:val="23"/>
                <w:szCs w:val="23"/>
                <w:lang w:val="uk-UA"/>
              </w:rPr>
              <w:instrText xml:space="preserve"> =SUM(ABOVE) </w:instrText>
            </w:r>
            <w:r>
              <w:rPr>
                <w:color w:val="000000"/>
                <w:sz w:val="23"/>
                <w:szCs w:val="23"/>
                <w:lang w:val="uk-UA"/>
              </w:rPr>
              <w:fldChar w:fldCharType="separate"/>
            </w:r>
            <w:r>
              <w:rPr>
                <w:noProof/>
                <w:color w:val="000000"/>
                <w:sz w:val="23"/>
                <w:szCs w:val="23"/>
                <w:lang w:val="uk-UA"/>
              </w:rPr>
              <w:t>389</w:t>
            </w:r>
            <w:r>
              <w:rPr>
                <w:color w:val="000000"/>
                <w:sz w:val="23"/>
                <w:szCs w:val="23"/>
                <w:lang w:val="uk-UA"/>
              </w:rPr>
              <w:fldChar w:fldCharType="end"/>
            </w:r>
          </w:p>
        </w:tc>
        <w:tc>
          <w:tcPr>
            <w:tcW w:w="1036" w:type="dxa"/>
          </w:tcPr>
          <w:p w:rsidR="00E50684" w:rsidRPr="00A70DF8" w:rsidRDefault="00FB2ED7" w:rsidP="00E50684">
            <w:pPr>
              <w:jc w:val="center"/>
              <w:rPr>
                <w:color w:val="000000"/>
                <w:sz w:val="23"/>
                <w:szCs w:val="23"/>
                <w:lang w:val="uk-UA"/>
              </w:rPr>
            </w:pPr>
            <w:r>
              <w:rPr>
                <w:color w:val="000000"/>
                <w:sz w:val="23"/>
                <w:szCs w:val="23"/>
                <w:lang w:val="uk-UA"/>
              </w:rPr>
              <w:fldChar w:fldCharType="begin"/>
            </w:r>
            <w:r>
              <w:rPr>
                <w:color w:val="000000"/>
                <w:sz w:val="23"/>
                <w:szCs w:val="23"/>
                <w:lang w:val="uk-UA"/>
              </w:rPr>
              <w:instrText xml:space="preserve"> =SUM(ABOVE) </w:instrText>
            </w:r>
            <w:r>
              <w:rPr>
                <w:color w:val="000000"/>
                <w:sz w:val="23"/>
                <w:szCs w:val="23"/>
                <w:lang w:val="uk-UA"/>
              </w:rPr>
              <w:fldChar w:fldCharType="separate"/>
            </w:r>
            <w:r>
              <w:rPr>
                <w:noProof/>
                <w:color w:val="000000"/>
                <w:sz w:val="23"/>
                <w:szCs w:val="23"/>
                <w:lang w:val="uk-UA"/>
              </w:rPr>
              <w:t>885500</w:t>
            </w:r>
            <w:r>
              <w:rPr>
                <w:color w:val="000000"/>
                <w:sz w:val="23"/>
                <w:szCs w:val="23"/>
                <w:lang w:val="uk-UA"/>
              </w:rPr>
              <w:fldChar w:fldCharType="end"/>
            </w:r>
          </w:p>
        </w:tc>
        <w:tc>
          <w:tcPr>
            <w:tcW w:w="665" w:type="dxa"/>
          </w:tcPr>
          <w:p w:rsidR="00E50684" w:rsidRPr="00A70DF8" w:rsidRDefault="00FB2ED7" w:rsidP="00E50684">
            <w:pPr>
              <w:jc w:val="center"/>
              <w:rPr>
                <w:color w:val="000000"/>
                <w:sz w:val="23"/>
                <w:szCs w:val="23"/>
                <w:lang w:val="uk-UA"/>
              </w:rPr>
            </w:pPr>
            <w:r>
              <w:rPr>
                <w:color w:val="000000"/>
                <w:sz w:val="23"/>
                <w:szCs w:val="23"/>
                <w:lang w:val="uk-UA"/>
              </w:rPr>
              <w:fldChar w:fldCharType="begin"/>
            </w:r>
            <w:r>
              <w:rPr>
                <w:color w:val="000000"/>
                <w:sz w:val="23"/>
                <w:szCs w:val="23"/>
                <w:lang w:val="uk-UA"/>
              </w:rPr>
              <w:instrText xml:space="preserve"> =SUM(ABOVE) </w:instrText>
            </w:r>
            <w:r>
              <w:rPr>
                <w:color w:val="000000"/>
                <w:sz w:val="23"/>
                <w:szCs w:val="23"/>
                <w:lang w:val="uk-UA"/>
              </w:rPr>
              <w:fldChar w:fldCharType="separate"/>
            </w:r>
            <w:r>
              <w:rPr>
                <w:noProof/>
                <w:color w:val="000000"/>
                <w:sz w:val="23"/>
                <w:szCs w:val="23"/>
                <w:lang w:val="uk-UA"/>
              </w:rPr>
              <w:t>375</w:t>
            </w:r>
            <w:r>
              <w:rPr>
                <w:color w:val="000000"/>
                <w:sz w:val="23"/>
                <w:szCs w:val="23"/>
                <w:lang w:val="uk-UA"/>
              </w:rPr>
              <w:fldChar w:fldCharType="end"/>
            </w:r>
          </w:p>
        </w:tc>
        <w:tc>
          <w:tcPr>
            <w:tcW w:w="957" w:type="dxa"/>
          </w:tcPr>
          <w:p w:rsidR="00E50684" w:rsidRPr="00A70DF8" w:rsidRDefault="00FB2ED7" w:rsidP="00E50684">
            <w:pPr>
              <w:jc w:val="center"/>
              <w:rPr>
                <w:color w:val="000000"/>
                <w:sz w:val="23"/>
                <w:szCs w:val="23"/>
                <w:lang w:val="uk-UA"/>
              </w:rPr>
            </w:pPr>
            <w:r>
              <w:rPr>
                <w:color w:val="000000"/>
                <w:sz w:val="23"/>
                <w:szCs w:val="23"/>
                <w:lang w:val="uk-UA"/>
              </w:rPr>
              <w:fldChar w:fldCharType="begin"/>
            </w:r>
            <w:r>
              <w:rPr>
                <w:color w:val="000000"/>
                <w:sz w:val="23"/>
                <w:szCs w:val="23"/>
                <w:lang w:val="uk-UA"/>
              </w:rPr>
              <w:instrText xml:space="preserve"> =SUM(ABOVE) </w:instrText>
            </w:r>
            <w:r>
              <w:rPr>
                <w:color w:val="000000"/>
                <w:sz w:val="23"/>
                <w:szCs w:val="23"/>
                <w:lang w:val="uk-UA"/>
              </w:rPr>
              <w:fldChar w:fldCharType="separate"/>
            </w:r>
            <w:r>
              <w:rPr>
                <w:noProof/>
                <w:color w:val="000000"/>
                <w:sz w:val="23"/>
                <w:szCs w:val="23"/>
                <w:lang w:val="uk-UA"/>
              </w:rPr>
              <w:t>844500</w:t>
            </w:r>
            <w:r>
              <w:rPr>
                <w:color w:val="000000"/>
                <w:sz w:val="23"/>
                <w:szCs w:val="23"/>
                <w:lang w:val="uk-UA"/>
              </w:rPr>
              <w:fldChar w:fldCharType="end"/>
            </w:r>
          </w:p>
        </w:tc>
      </w:tr>
    </w:tbl>
    <w:p w:rsidR="00C068E1" w:rsidRPr="00AA0359" w:rsidRDefault="00C068E1" w:rsidP="00C068E1">
      <w:pPr>
        <w:ind w:firstLine="720"/>
        <w:jc w:val="both"/>
        <w:rPr>
          <w:color w:val="000000"/>
          <w:sz w:val="28"/>
          <w:szCs w:val="28"/>
          <w:lang w:val="uk-UA"/>
        </w:rPr>
      </w:pPr>
      <w:r w:rsidRPr="00AA0359">
        <w:rPr>
          <w:color w:val="000000"/>
          <w:sz w:val="28"/>
          <w:szCs w:val="28"/>
          <w:lang w:val="uk-UA"/>
        </w:rPr>
        <w:t>Протягом звітного періоду загальна кількість студентів, які отримують соціальні стипендії та перебувають на обліку в ЄДАРП - 657 чол.</w:t>
      </w:r>
    </w:p>
    <w:p w:rsidR="004E4E4D" w:rsidRPr="0022710A" w:rsidRDefault="004E4E4D" w:rsidP="002F130A">
      <w:pPr>
        <w:ind w:firstLine="720"/>
        <w:jc w:val="both"/>
        <w:rPr>
          <w:color w:val="000000"/>
          <w:sz w:val="16"/>
          <w:szCs w:val="16"/>
          <w:lang w:val="uk-UA"/>
        </w:rPr>
      </w:pPr>
    </w:p>
    <w:p w:rsidR="0083247C" w:rsidRPr="00AA0359" w:rsidRDefault="0083247C" w:rsidP="002F130A">
      <w:pPr>
        <w:tabs>
          <w:tab w:val="left" w:pos="720"/>
          <w:tab w:val="left" w:pos="1440"/>
          <w:tab w:val="left" w:pos="2160"/>
          <w:tab w:val="left" w:pos="2880"/>
          <w:tab w:val="left" w:pos="3600"/>
          <w:tab w:val="left" w:pos="4320"/>
          <w:tab w:val="left" w:pos="5040"/>
          <w:tab w:val="left" w:pos="6660"/>
        </w:tabs>
        <w:jc w:val="center"/>
        <w:rPr>
          <w:b/>
          <w:sz w:val="28"/>
          <w:szCs w:val="28"/>
          <w:lang w:val="uk-UA"/>
        </w:rPr>
      </w:pPr>
      <w:r w:rsidRPr="00AA0359">
        <w:rPr>
          <w:b/>
          <w:color w:val="000000"/>
          <w:sz w:val="28"/>
          <w:szCs w:val="28"/>
          <w:shd w:val="clear" w:color="auto" w:fill="FFFFFF"/>
          <w:lang w:val="uk-UA"/>
        </w:rPr>
        <w:t xml:space="preserve">ІV. </w:t>
      </w:r>
      <w:r w:rsidR="00E77FAF" w:rsidRPr="00AA0359">
        <w:rPr>
          <w:b/>
          <w:color w:val="000000"/>
          <w:sz w:val="28"/>
          <w:szCs w:val="28"/>
          <w:shd w:val="clear" w:color="auto" w:fill="FFFFFF"/>
          <w:lang w:val="uk-UA"/>
        </w:rPr>
        <w:t>О</w:t>
      </w:r>
      <w:r w:rsidR="00E77FAF" w:rsidRPr="00AA0359">
        <w:rPr>
          <w:b/>
          <w:sz w:val="28"/>
          <w:szCs w:val="28"/>
          <w:lang w:val="uk-UA"/>
        </w:rPr>
        <w:t xml:space="preserve">рганізація надання соціальних послуг та </w:t>
      </w:r>
      <w:r w:rsidRPr="00AA0359">
        <w:rPr>
          <w:b/>
          <w:color w:val="000000"/>
          <w:sz w:val="28"/>
          <w:szCs w:val="28"/>
          <w:shd w:val="clear" w:color="auto" w:fill="FFFFFF"/>
          <w:lang w:val="uk-UA"/>
        </w:rPr>
        <w:t xml:space="preserve">нагляд за правильністю </w:t>
      </w:r>
    </w:p>
    <w:p w:rsidR="0083247C" w:rsidRPr="00AA0359" w:rsidRDefault="0083247C" w:rsidP="002F130A">
      <w:pPr>
        <w:tabs>
          <w:tab w:val="left" w:pos="720"/>
          <w:tab w:val="left" w:pos="1440"/>
          <w:tab w:val="left" w:pos="2160"/>
          <w:tab w:val="left" w:pos="2880"/>
          <w:tab w:val="left" w:pos="3600"/>
          <w:tab w:val="left" w:pos="4320"/>
          <w:tab w:val="left" w:pos="5040"/>
          <w:tab w:val="left" w:pos="6660"/>
        </w:tabs>
        <w:jc w:val="center"/>
        <w:rPr>
          <w:b/>
          <w:color w:val="000000"/>
          <w:sz w:val="28"/>
          <w:szCs w:val="28"/>
          <w:shd w:val="clear" w:color="auto" w:fill="FFFFFF"/>
          <w:lang w:val="uk-UA"/>
        </w:rPr>
      </w:pPr>
      <w:r w:rsidRPr="00AA0359">
        <w:rPr>
          <w:b/>
          <w:color w:val="000000"/>
          <w:sz w:val="28"/>
          <w:szCs w:val="28"/>
          <w:shd w:val="clear" w:color="auto" w:fill="FFFFFF"/>
          <w:lang w:val="uk-UA"/>
        </w:rPr>
        <w:t>призначення (перерахунку) та виплати пенсій</w:t>
      </w:r>
    </w:p>
    <w:p w:rsidR="00E77FAF" w:rsidRPr="0022710A" w:rsidRDefault="00E77FAF" w:rsidP="002F130A">
      <w:pPr>
        <w:pStyle w:val="10"/>
        <w:shd w:val="clear" w:color="auto" w:fill="auto"/>
        <w:spacing w:before="0" w:line="240" w:lineRule="auto"/>
        <w:ind w:right="20" w:firstLine="540"/>
        <w:rPr>
          <w:rStyle w:val="af0"/>
          <w:sz w:val="16"/>
          <w:szCs w:val="16"/>
          <w:lang w:val="uk-UA" w:eastAsia="uk-UA"/>
        </w:rPr>
      </w:pPr>
    </w:p>
    <w:p w:rsidR="00E77FAF" w:rsidRPr="00AA0359" w:rsidRDefault="00E77FAF" w:rsidP="002F130A">
      <w:pPr>
        <w:pStyle w:val="10"/>
        <w:shd w:val="clear" w:color="auto" w:fill="auto"/>
        <w:spacing w:before="0" w:line="240" w:lineRule="auto"/>
        <w:ind w:right="20" w:firstLine="709"/>
        <w:rPr>
          <w:rStyle w:val="af0"/>
          <w:sz w:val="28"/>
          <w:szCs w:val="28"/>
          <w:lang w:val="uk-UA" w:eastAsia="uk-UA"/>
        </w:rPr>
      </w:pPr>
      <w:r w:rsidRPr="00AA0359">
        <w:rPr>
          <w:rStyle w:val="af0"/>
          <w:sz w:val="28"/>
          <w:szCs w:val="28"/>
          <w:lang w:val="uk-UA" w:eastAsia="uk-UA"/>
        </w:rPr>
        <w:t>За 2020 р</w:t>
      </w:r>
      <w:r w:rsidR="002F130A" w:rsidRPr="00AA0359">
        <w:rPr>
          <w:rStyle w:val="af0"/>
          <w:sz w:val="28"/>
          <w:szCs w:val="28"/>
          <w:lang w:val="uk-UA" w:eastAsia="uk-UA"/>
        </w:rPr>
        <w:t>ік</w:t>
      </w:r>
      <w:r w:rsidRPr="00AA0359">
        <w:rPr>
          <w:rStyle w:val="af0"/>
          <w:sz w:val="28"/>
          <w:szCs w:val="28"/>
          <w:lang w:val="uk-UA" w:eastAsia="uk-UA"/>
        </w:rPr>
        <w:t xml:space="preserve"> перевірено </w:t>
      </w:r>
      <w:r w:rsidR="002413CC" w:rsidRPr="00AA0359">
        <w:rPr>
          <w:rStyle w:val="af0"/>
          <w:sz w:val="28"/>
          <w:szCs w:val="28"/>
          <w:lang w:val="uk-UA" w:eastAsia="uk-UA"/>
        </w:rPr>
        <w:t>3923</w:t>
      </w:r>
      <w:r w:rsidRPr="00AA0359">
        <w:rPr>
          <w:rStyle w:val="af0"/>
          <w:sz w:val="28"/>
          <w:szCs w:val="28"/>
          <w:lang w:val="uk-UA" w:eastAsia="uk-UA"/>
        </w:rPr>
        <w:t xml:space="preserve"> пенсійн</w:t>
      </w:r>
      <w:r w:rsidR="0022710A">
        <w:rPr>
          <w:rStyle w:val="af0"/>
          <w:sz w:val="28"/>
          <w:szCs w:val="28"/>
          <w:lang w:val="uk-UA" w:eastAsia="uk-UA"/>
        </w:rPr>
        <w:t>і</w:t>
      </w:r>
      <w:r w:rsidRPr="00AA0359">
        <w:rPr>
          <w:rStyle w:val="af0"/>
          <w:sz w:val="28"/>
          <w:szCs w:val="28"/>
          <w:lang w:val="uk-UA" w:eastAsia="uk-UA"/>
        </w:rPr>
        <w:t xml:space="preserve"> справ</w:t>
      </w:r>
      <w:r w:rsidR="0022710A">
        <w:rPr>
          <w:rStyle w:val="af0"/>
          <w:sz w:val="28"/>
          <w:szCs w:val="28"/>
          <w:lang w:val="uk-UA" w:eastAsia="uk-UA"/>
        </w:rPr>
        <w:t>и</w:t>
      </w:r>
      <w:r w:rsidRPr="00AA0359">
        <w:rPr>
          <w:rStyle w:val="af0"/>
          <w:sz w:val="28"/>
          <w:szCs w:val="28"/>
          <w:lang w:val="uk-UA" w:eastAsia="uk-UA"/>
        </w:rPr>
        <w:t xml:space="preserve"> та особов</w:t>
      </w:r>
      <w:r w:rsidR="0022710A">
        <w:rPr>
          <w:rStyle w:val="af0"/>
          <w:sz w:val="28"/>
          <w:szCs w:val="28"/>
          <w:lang w:val="uk-UA" w:eastAsia="uk-UA"/>
        </w:rPr>
        <w:t>і</w:t>
      </w:r>
      <w:r w:rsidRPr="00AA0359">
        <w:rPr>
          <w:rStyle w:val="af0"/>
          <w:sz w:val="28"/>
          <w:szCs w:val="28"/>
          <w:lang w:val="uk-UA" w:eastAsia="uk-UA"/>
        </w:rPr>
        <w:t xml:space="preserve"> </w:t>
      </w:r>
      <w:r w:rsidR="0022710A">
        <w:rPr>
          <w:rStyle w:val="af0"/>
          <w:sz w:val="28"/>
          <w:szCs w:val="28"/>
          <w:lang w:val="uk-UA" w:eastAsia="uk-UA"/>
        </w:rPr>
        <w:t>рахунки</w:t>
      </w:r>
      <w:r w:rsidRPr="00AA0359">
        <w:rPr>
          <w:rStyle w:val="af0"/>
          <w:sz w:val="28"/>
          <w:szCs w:val="28"/>
          <w:lang w:val="uk-UA" w:eastAsia="uk-UA"/>
        </w:rPr>
        <w:t xml:space="preserve"> (з них, новопризначених пенсій - </w:t>
      </w:r>
      <w:r w:rsidR="002413CC" w:rsidRPr="00AA0359">
        <w:rPr>
          <w:rStyle w:val="af0"/>
          <w:sz w:val="28"/>
          <w:szCs w:val="28"/>
          <w:lang w:val="uk-UA" w:eastAsia="uk-UA"/>
        </w:rPr>
        <w:t>73</w:t>
      </w:r>
      <w:r w:rsidR="00755F81" w:rsidRPr="00AA0359">
        <w:rPr>
          <w:rStyle w:val="af0"/>
          <w:sz w:val="28"/>
          <w:szCs w:val="28"/>
          <w:lang w:val="uk-UA" w:eastAsia="uk-UA"/>
        </w:rPr>
        <w:t>0</w:t>
      </w:r>
      <w:r w:rsidRPr="00AA0359">
        <w:rPr>
          <w:rStyle w:val="af0"/>
          <w:sz w:val="28"/>
          <w:szCs w:val="28"/>
          <w:lang w:val="uk-UA" w:eastAsia="uk-UA"/>
        </w:rPr>
        <w:t xml:space="preserve"> та перерахованих - </w:t>
      </w:r>
      <w:r w:rsidR="002413CC" w:rsidRPr="00AA0359">
        <w:rPr>
          <w:rStyle w:val="af0"/>
          <w:sz w:val="28"/>
          <w:szCs w:val="28"/>
          <w:lang w:val="uk-UA" w:eastAsia="uk-UA"/>
        </w:rPr>
        <w:t>3193</w:t>
      </w:r>
      <w:r w:rsidRPr="00AA0359">
        <w:rPr>
          <w:rStyle w:val="af0"/>
          <w:sz w:val="28"/>
          <w:szCs w:val="28"/>
          <w:lang w:val="uk-UA" w:eastAsia="uk-UA"/>
        </w:rPr>
        <w:t xml:space="preserve">).    </w:t>
      </w:r>
    </w:p>
    <w:p w:rsidR="00E77FAF" w:rsidRPr="00AA0359" w:rsidRDefault="00E77FAF" w:rsidP="00FB5246">
      <w:pPr>
        <w:pStyle w:val="10"/>
        <w:shd w:val="clear" w:color="auto" w:fill="auto"/>
        <w:spacing w:before="9" w:line="240" w:lineRule="auto"/>
        <w:ind w:right="20" w:firstLine="709"/>
        <w:rPr>
          <w:sz w:val="28"/>
          <w:szCs w:val="28"/>
          <w:lang w:val="uk-UA"/>
        </w:rPr>
      </w:pPr>
      <w:r w:rsidRPr="00AA0359">
        <w:rPr>
          <w:rStyle w:val="af0"/>
          <w:sz w:val="28"/>
          <w:szCs w:val="28"/>
          <w:lang w:val="uk-UA" w:eastAsia="uk-UA"/>
        </w:rPr>
        <w:t xml:space="preserve">Виявлено порушень чинного пенсійного законодавства за </w:t>
      </w:r>
      <w:r w:rsidR="00FB5246" w:rsidRPr="00AA0359">
        <w:rPr>
          <w:rStyle w:val="af0"/>
          <w:sz w:val="28"/>
          <w:szCs w:val="28"/>
          <w:lang w:val="uk-UA" w:eastAsia="uk-UA"/>
        </w:rPr>
        <w:t>57</w:t>
      </w:r>
      <w:r w:rsidRPr="00AA0359">
        <w:rPr>
          <w:rStyle w:val="af0"/>
          <w:sz w:val="28"/>
          <w:szCs w:val="28"/>
          <w:lang w:val="uk-UA" w:eastAsia="uk-UA"/>
        </w:rPr>
        <w:t xml:space="preserve"> пенсійними справами. Загальна сума коштів, недоплачених пенсіонерам при призначенні (перерахунку) пенсій становить </w:t>
      </w:r>
      <w:r w:rsidR="00FB5246" w:rsidRPr="00AA0359">
        <w:rPr>
          <w:rStyle w:val="af0"/>
          <w:sz w:val="28"/>
          <w:szCs w:val="28"/>
          <w:lang w:val="uk-UA" w:eastAsia="uk-UA"/>
        </w:rPr>
        <w:t>39273,57</w:t>
      </w:r>
      <w:r w:rsidRPr="00AA0359">
        <w:rPr>
          <w:rStyle w:val="af0"/>
          <w:sz w:val="28"/>
          <w:szCs w:val="28"/>
          <w:lang w:val="uk-UA" w:eastAsia="uk-UA"/>
        </w:rPr>
        <w:t xml:space="preserve"> грн., надміру виплачених </w:t>
      </w:r>
      <w:r w:rsidR="00FB5246" w:rsidRPr="00AA0359">
        <w:rPr>
          <w:rStyle w:val="af0"/>
          <w:sz w:val="28"/>
          <w:szCs w:val="28"/>
          <w:lang w:val="uk-UA" w:eastAsia="uk-UA"/>
        </w:rPr>
        <w:t>831,87</w:t>
      </w:r>
      <w:r w:rsidRPr="00AA0359">
        <w:rPr>
          <w:rStyle w:val="af0"/>
          <w:sz w:val="28"/>
          <w:szCs w:val="28"/>
          <w:lang w:val="uk-UA" w:eastAsia="uk-UA"/>
        </w:rPr>
        <w:t xml:space="preserve"> грн., попереджена переплата 81,39 грн.</w:t>
      </w:r>
    </w:p>
    <w:p w:rsidR="00E77FAF" w:rsidRPr="0022710A" w:rsidRDefault="00E77FAF" w:rsidP="009D7A4B">
      <w:pPr>
        <w:ind w:firstLine="709"/>
        <w:jc w:val="both"/>
        <w:rPr>
          <w:sz w:val="28"/>
          <w:szCs w:val="28"/>
          <w:lang w:val="uk-UA"/>
        </w:rPr>
      </w:pPr>
      <w:r w:rsidRPr="00AA0359">
        <w:rPr>
          <w:sz w:val="28"/>
          <w:szCs w:val="28"/>
          <w:lang w:val="uk-UA"/>
        </w:rPr>
        <w:t xml:space="preserve"> Під час здійснення нагляду за правильністю та своєчасністю нарахування, виплати та припинення виплати пенсії </w:t>
      </w:r>
      <w:r w:rsidR="00C5780A" w:rsidRPr="00AA0359">
        <w:rPr>
          <w:sz w:val="28"/>
          <w:szCs w:val="28"/>
          <w:lang w:val="uk-UA"/>
        </w:rPr>
        <w:t xml:space="preserve">Головним </w:t>
      </w:r>
      <w:r w:rsidRPr="00AA0359">
        <w:rPr>
          <w:sz w:val="28"/>
          <w:szCs w:val="28"/>
          <w:lang w:val="uk-UA"/>
        </w:rPr>
        <w:t>управлі</w:t>
      </w:r>
      <w:r w:rsidR="00C5780A" w:rsidRPr="00AA0359">
        <w:rPr>
          <w:sz w:val="28"/>
          <w:szCs w:val="28"/>
          <w:lang w:val="uk-UA"/>
        </w:rPr>
        <w:t xml:space="preserve">нням Пенсійного </w:t>
      </w:r>
      <w:r w:rsidR="00C5780A" w:rsidRPr="0022710A">
        <w:rPr>
          <w:sz w:val="28"/>
          <w:szCs w:val="28"/>
          <w:lang w:val="uk-UA"/>
        </w:rPr>
        <w:t xml:space="preserve">фонду України у Волинській області </w:t>
      </w:r>
      <w:r w:rsidRPr="0022710A">
        <w:rPr>
          <w:sz w:val="28"/>
          <w:szCs w:val="28"/>
          <w:lang w:val="uk-UA"/>
        </w:rPr>
        <w:t>перевірено:</w:t>
      </w:r>
    </w:p>
    <w:p w:rsidR="00E77FAF" w:rsidRPr="0022710A" w:rsidRDefault="00E77FAF" w:rsidP="00A543EC">
      <w:pPr>
        <w:pStyle w:val="10"/>
        <w:shd w:val="clear" w:color="auto" w:fill="auto"/>
        <w:spacing w:before="0" w:line="240" w:lineRule="auto"/>
        <w:ind w:right="20" w:firstLine="567"/>
        <w:rPr>
          <w:sz w:val="28"/>
          <w:szCs w:val="28"/>
          <w:lang w:val="uk-UA"/>
        </w:rPr>
      </w:pPr>
      <w:r w:rsidRPr="0022710A">
        <w:rPr>
          <w:sz w:val="28"/>
          <w:szCs w:val="28"/>
          <w:lang w:val="uk-UA"/>
        </w:rPr>
        <w:t xml:space="preserve">- </w:t>
      </w:r>
      <w:r w:rsidR="00AA48E5" w:rsidRPr="0022710A">
        <w:rPr>
          <w:sz w:val="28"/>
          <w:szCs w:val="28"/>
          <w:lang w:val="uk-UA"/>
        </w:rPr>
        <w:t>1411</w:t>
      </w:r>
      <w:r w:rsidRPr="0022710A">
        <w:rPr>
          <w:sz w:val="28"/>
          <w:szCs w:val="28"/>
          <w:lang w:val="uk-UA"/>
        </w:rPr>
        <w:t xml:space="preserve"> пакет</w:t>
      </w:r>
      <w:r w:rsidR="00755F81" w:rsidRPr="0022710A">
        <w:rPr>
          <w:sz w:val="28"/>
          <w:szCs w:val="28"/>
          <w:lang w:val="uk-UA"/>
        </w:rPr>
        <w:t>ів</w:t>
      </w:r>
      <w:r w:rsidRPr="0022710A">
        <w:rPr>
          <w:sz w:val="28"/>
          <w:szCs w:val="28"/>
          <w:lang w:val="uk-UA"/>
        </w:rPr>
        <w:t xml:space="preserve"> документів на виплату недоодержаної пенсії померлого та виплати</w:t>
      </w:r>
      <w:r w:rsidR="009D7A4B" w:rsidRPr="0022710A">
        <w:rPr>
          <w:sz w:val="28"/>
          <w:szCs w:val="28"/>
          <w:lang w:val="uk-UA"/>
        </w:rPr>
        <w:t xml:space="preserve"> допомоги на поховання;</w:t>
      </w:r>
    </w:p>
    <w:p w:rsidR="009D7A4B" w:rsidRPr="0022710A" w:rsidRDefault="009D7A4B" w:rsidP="00A543EC">
      <w:pPr>
        <w:pStyle w:val="10"/>
        <w:numPr>
          <w:ilvl w:val="0"/>
          <w:numId w:val="17"/>
        </w:numPr>
        <w:shd w:val="clear" w:color="auto" w:fill="auto"/>
        <w:spacing w:before="0" w:line="200" w:lineRule="atLeast"/>
        <w:ind w:left="0" w:right="20" w:firstLine="567"/>
        <w:rPr>
          <w:sz w:val="28"/>
          <w:szCs w:val="28"/>
          <w:lang w:val="uk-UA" w:eastAsia="uk-UA"/>
        </w:rPr>
      </w:pPr>
      <w:r w:rsidRPr="0022710A">
        <w:rPr>
          <w:sz w:val="28"/>
          <w:szCs w:val="28"/>
          <w:lang w:val="uk-UA"/>
        </w:rPr>
        <w:t>27 пенсійних справ осіб, які перебувають на повному державному утриманні в Луцькому геріатричному пансіонаті.</w:t>
      </w:r>
    </w:p>
    <w:p w:rsidR="009D7A4B" w:rsidRPr="0022710A" w:rsidRDefault="009D7A4B" w:rsidP="00A543EC">
      <w:pPr>
        <w:pStyle w:val="10"/>
        <w:numPr>
          <w:ilvl w:val="0"/>
          <w:numId w:val="17"/>
        </w:numPr>
        <w:shd w:val="clear" w:color="auto" w:fill="auto"/>
        <w:spacing w:before="0" w:line="200" w:lineRule="atLeast"/>
        <w:ind w:left="0" w:right="20" w:firstLine="567"/>
        <w:rPr>
          <w:rStyle w:val="af0"/>
          <w:sz w:val="28"/>
          <w:szCs w:val="28"/>
          <w:lang w:val="uk-UA" w:eastAsia="uk-UA"/>
        </w:rPr>
      </w:pPr>
      <w:r w:rsidRPr="0022710A">
        <w:rPr>
          <w:sz w:val="28"/>
          <w:szCs w:val="28"/>
          <w:lang w:val="uk-UA"/>
        </w:rPr>
        <w:t xml:space="preserve">правильність зняття з обліку осіб, які перебувають на повному державному утриманні в Луцькому геріатричному пансіонаті 4 пенсійні справи та особові рахунки. </w:t>
      </w:r>
    </w:p>
    <w:p w:rsidR="00E77FAF" w:rsidRPr="0022710A" w:rsidRDefault="00E77FAF" w:rsidP="00A543EC">
      <w:pPr>
        <w:pStyle w:val="10"/>
        <w:shd w:val="clear" w:color="auto" w:fill="auto"/>
        <w:spacing w:before="0" w:line="240" w:lineRule="auto"/>
        <w:ind w:right="20" w:firstLine="709"/>
        <w:rPr>
          <w:rStyle w:val="af0"/>
          <w:sz w:val="28"/>
          <w:szCs w:val="28"/>
          <w:lang w:val="uk-UA" w:eastAsia="uk-UA"/>
        </w:rPr>
      </w:pPr>
      <w:r w:rsidRPr="0022710A">
        <w:rPr>
          <w:rStyle w:val="af0"/>
          <w:sz w:val="28"/>
          <w:szCs w:val="28"/>
          <w:lang w:val="uk-UA" w:eastAsia="uk-UA"/>
        </w:rPr>
        <w:t>Допомога на поховання, виплата недоотриманої пенсії в зв'язку зі смертю пенсіонера проводяться з дотриманням вимог ст. 52, ст. 53 Закону України "Про загальнообов'язкове державне пенсійне страхування".</w:t>
      </w:r>
    </w:p>
    <w:p w:rsidR="00AA0359" w:rsidRPr="0022710A" w:rsidRDefault="00A543EC" w:rsidP="00AA0359">
      <w:pPr>
        <w:ind w:firstLine="709"/>
        <w:jc w:val="both"/>
        <w:rPr>
          <w:color w:val="000000"/>
          <w:sz w:val="28"/>
          <w:szCs w:val="28"/>
          <w:lang w:val="uk-UA" w:eastAsia="uk-UA"/>
        </w:rPr>
      </w:pPr>
      <w:r w:rsidRPr="0022710A">
        <w:rPr>
          <w:color w:val="000000"/>
          <w:sz w:val="28"/>
          <w:szCs w:val="28"/>
          <w:lang w:val="uk-UA" w:eastAsia="uk-UA"/>
        </w:rPr>
        <w:t>Прийнято та опрацьовано 360</w:t>
      </w:r>
      <w:r w:rsidR="00755F81" w:rsidRPr="0022710A">
        <w:rPr>
          <w:color w:val="000000"/>
          <w:sz w:val="28"/>
          <w:szCs w:val="28"/>
          <w:lang w:val="uk-UA" w:eastAsia="uk-UA"/>
        </w:rPr>
        <w:t xml:space="preserve"> </w:t>
      </w:r>
      <w:r w:rsidR="00E77FAF" w:rsidRPr="0022710A">
        <w:rPr>
          <w:color w:val="000000"/>
          <w:sz w:val="28"/>
          <w:szCs w:val="28"/>
          <w:lang w:val="uk-UA" w:eastAsia="uk-UA"/>
        </w:rPr>
        <w:t>заяв від громадян на обслуговування територіальним центром соціального обслуговування (надання соціальн</w:t>
      </w:r>
      <w:r w:rsidR="00AA0359" w:rsidRPr="0022710A">
        <w:rPr>
          <w:color w:val="000000"/>
          <w:sz w:val="28"/>
          <w:szCs w:val="28"/>
          <w:lang w:val="uk-UA" w:eastAsia="uk-UA"/>
        </w:rPr>
        <w:t>их послуг) міста Луцька.</w:t>
      </w:r>
    </w:p>
    <w:p w:rsidR="00AA0359" w:rsidRPr="00AA0359" w:rsidRDefault="00AA0359" w:rsidP="00AA0359">
      <w:pPr>
        <w:ind w:firstLine="709"/>
        <w:jc w:val="both"/>
        <w:rPr>
          <w:color w:val="000000"/>
          <w:sz w:val="27"/>
          <w:szCs w:val="27"/>
          <w:lang w:val="uk-UA" w:eastAsia="uk-UA"/>
        </w:rPr>
      </w:pPr>
      <w:r w:rsidRPr="0022710A">
        <w:rPr>
          <w:sz w:val="28"/>
          <w:szCs w:val="28"/>
          <w:lang w:val="uk-UA"/>
        </w:rPr>
        <w:t xml:space="preserve">Відповідно до рішення Луцької міської ради від 27.10.2016 № 14/31 для продовження обслуговування громадян на вимогу </w:t>
      </w:r>
      <w:r w:rsidRPr="0022710A">
        <w:rPr>
          <w:color w:val="000000"/>
          <w:sz w:val="28"/>
          <w:szCs w:val="28"/>
          <w:lang w:val="uk-UA" w:eastAsia="uk-UA"/>
        </w:rPr>
        <w:t>територіального центру соціального обслуговування (надання соціальних послуг) міста Луцька</w:t>
      </w:r>
      <w:r w:rsidRPr="0022710A">
        <w:rPr>
          <w:sz w:val="28"/>
          <w:szCs w:val="28"/>
          <w:lang w:val="uk-UA"/>
        </w:rPr>
        <w:t xml:space="preserve"> </w:t>
      </w:r>
      <w:proofErr w:type="spellStart"/>
      <w:r w:rsidRPr="0022710A">
        <w:rPr>
          <w:sz w:val="28"/>
          <w:szCs w:val="28"/>
          <w:lang w:val="uk-UA"/>
        </w:rPr>
        <w:t>видруковано</w:t>
      </w:r>
      <w:proofErr w:type="spellEnd"/>
      <w:r w:rsidRPr="0022710A">
        <w:rPr>
          <w:sz w:val="28"/>
          <w:szCs w:val="28"/>
          <w:lang w:val="uk-UA"/>
        </w:rPr>
        <w:t xml:space="preserve"> 387 довідок про склад сім'ї або зареєстрованих у житловому приміщенні/будинку осіб, 327 довідок з Державного реєстру прав на нерухоме майно. Зроблено запити до департаменту державної реєстрації про внесення до Реєстру територіальної</w:t>
      </w:r>
      <w:r w:rsidRPr="00AA0359">
        <w:rPr>
          <w:sz w:val="28"/>
          <w:szCs w:val="28"/>
          <w:lang w:val="uk-UA"/>
        </w:rPr>
        <w:t xml:space="preserve"> громади даних на 143 особи. Зроблено запити до головного управління Пенсійного фонду України у Волинській області для одержання довідок про розмір пенсії на 530 осіб.</w:t>
      </w:r>
    </w:p>
    <w:p w:rsidR="00AA0359" w:rsidRPr="00AA0359" w:rsidRDefault="00AA0359" w:rsidP="00AA0359">
      <w:pPr>
        <w:ind w:firstLine="709"/>
        <w:jc w:val="both"/>
        <w:rPr>
          <w:color w:val="000000"/>
          <w:sz w:val="27"/>
          <w:szCs w:val="27"/>
          <w:lang w:val="uk-UA" w:eastAsia="uk-UA"/>
        </w:rPr>
      </w:pPr>
      <w:r w:rsidRPr="00AA0359">
        <w:rPr>
          <w:sz w:val="28"/>
          <w:szCs w:val="28"/>
          <w:lang w:val="uk-UA"/>
        </w:rPr>
        <w:t xml:space="preserve">На гарячу лінію департаменту соціальної політики звернулись 2 особи, які опинились в складних життєвих обставинах. Взяті на облік до </w:t>
      </w:r>
      <w:r w:rsidRPr="00AA0359">
        <w:rPr>
          <w:color w:val="000000"/>
          <w:sz w:val="28"/>
          <w:szCs w:val="28"/>
          <w:lang w:val="uk-UA" w:eastAsia="uk-UA"/>
        </w:rPr>
        <w:lastRenderedPageBreak/>
        <w:t>територіального центру соціального обслуговування (надання соціальних послуг) міста Луцька та забезпечені продуктовими наборами.</w:t>
      </w:r>
    </w:p>
    <w:p w:rsidR="00793613" w:rsidRDefault="00AA0359" w:rsidP="00793613">
      <w:pPr>
        <w:ind w:firstLine="709"/>
        <w:jc w:val="both"/>
        <w:rPr>
          <w:sz w:val="28"/>
          <w:szCs w:val="28"/>
          <w:lang w:val="uk-UA"/>
        </w:rPr>
      </w:pPr>
      <w:r w:rsidRPr="00AA0359">
        <w:rPr>
          <w:sz w:val="28"/>
          <w:szCs w:val="28"/>
          <w:lang w:val="uk-UA"/>
        </w:rPr>
        <w:t xml:space="preserve">На виконання статті 14 Закону України «Про соціальні послуги» визначено потреби мешканців Луцької територіальної громади в соціальних послугах шляхом опитування. Дане опитування було розміщено на офіційному сайті департаменту. Також до участі в опитуванні залучено територіальний центр соціального обслуговування (надання соціальних послуг) м. Луцька, управління соціальних служб для сім'ї, дітей та молоді, службу у справах дітей, Фонд «Інваліди Чорнобиля Волині» ВОДТ «Спілка Чорнобильців», «Луцьку міську організацію ветеранів України». В опитуванні взяло участь більше 3484 </w:t>
      </w:r>
      <w:r w:rsidR="0022710A">
        <w:rPr>
          <w:sz w:val="28"/>
          <w:szCs w:val="28"/>
          <w:lang w:val="uk-UA"/>
        </w:rPr>
        <w:t>осіб</w:t>
      </w:r>
      <w:r w:rsidRPr="00AA0359">
        <w:rPr>
          <w:sz w:val="28"/>
          <w:szCs w:val="28"/>
          <w:lang w:val="uk-UA"/>
        </w:rPr>
        <w:t>. Розроблено презентацію «Розвиток соціальних послуг у територіальній громаді» для участі в семінар</w:t>
      </w:r>
      <w:r w:rsidR="00F27BDF">
        <w:rPr>
          <w:sz w:val="28"/>
          <w:szCs w:val="28"/>
          <w:lang w:val="uk-UA"/>
        </w:rPr>
        <w:t>і</w:t>
      </w:r>
      <w:r w:rsidRPr="00AA0359">
        <w:rPr>
          <w:sz w:val="28"/>
          <w:szCs w:val="28"/>
          <w:lang w:val="uk-UA"/>
        </w:rPr>
        <w:t xml:space="preserve"> підвищення кваліфікації наукових, науково-педагогічних і соціальних працівників «Сучасні стратегії та інноваційні мо</w:t>
      </w:r>
      <w:r>
        <w:rPr>
          <w:sz w:val="28"/>
          <w:szCs w:val="28"/>
          <w:lang w:val="uk-UA"/>
        </w:rPr>
        <w:t>делі надання соціальних послуг»</w:t>
      </w:r>
      <w:r w:rsidR="00793613">
        <w:rPr>
          <w:sz w:val="28"/>
          <w:szCs w:val="28"/>
          <w:lang w:val="uk-UA"/>
        </w:rPr>
        <w:t>.</w:t>
      </w:r>
    </w:p>
    <w:p w:rsidR="00AA0359" w:rsidRPr="00793613" w:rsidRDefault="00AA0359" w:rsidP="00793613">
      <w:pPr>
        <w:ind w:firstLine="709"/>
        <w:jc w:val="both"/>
        <w:rPr>
          <w:color w:val="000000"/>
          <w:sz w:val="27"/>
          <w:szCs w:val="27"/>
          <w:lang w:val="uk-UA" w:eastAsia="uk-UA"/>
        </w:rPr>
      </w:pPr>
      <w:r w:rsidRPr="00AA0359">
        <w:rPr>
          <w:sz w:val="28"/>
          <w:szCs w:val="28"/>
          <w:lang w:val="uk-UA"/>
        </w:rPr>
        <w:t>Інформацію щодо змін в пенсійному законодавстві</w:t>
      </w:r>
      <w:r w:rsidR="00F27BDF">
        <w:rPr>
          <w:sz w:val="28"/>
          <w:szCs w:val="28"/>
          <w:lang w:val="uk-UA"/>
        </w:rPr>
        <w:t>, про отримання</w:t>
      </w:r>
      <w:r w:rsidRPr="00AA0359">
        <w:rPr>
          <w:sz w:val="28"/>
          <w:szCs w:val="28"/>
          <w:lang w:val="uk-UA"/>
        </w:rPr>
        <w:t xml:space="preserve"> соціальних послуг висвітлено на інформаційних сайтах Луцької міської ради та департаменту соціальної політики, розроблено </w:t>
      </w:r>
      <w:r w:rsidRPr="00AA0359">
        <w:rPr>
          <w:bCs/>
          <w:iCs/>
          <w:sz w:val="28"/>
          <w:szCs w:val="28"/>
          <w:lang w:val="uk-UA"/>
        </w:rPr>
        <w:t>17 видів інформаційних буклетів</w:t>
      </w:r>
      <w:r w:rsidRPr="00AA0359">
        <w:rPr>
          <w:sz w:val="28"/>
          <w:szCs w:val="28"/>
          <w:lang w:val="uk-UA"/>
        </w:rPr>
        <w:t xml:space="preserve"> про базові соціальні послуги, в яких визначено зміст послуги та порядок їх отримання</w:t>
      </w:r>
      <w:r w:rsidR="00F27BDF">
        <w:rPr>
          <w:sz w:val="28"/>
          <w:szCs w:val="28"/>
          <w:lang w:val="uk-UA"/>
        </w:rPr>
        <w:t xml:space="preserve"> та</w:t>
      </w:r>
      <w:r w:rsidRPr="00AA0359">
        <w:rPr>
          <w:sz w:val="28"/>
          <w:szCs w:val="28"/>
          <w:lang w:val="uk-UA"/>
        </w:rPr>
        <w:t xml:space="preserve"> тих хто може скористатися даною послугою. На </w:t>
      </w:r>
      <w:proofErr w:type="spellStart"/>
      <w:r w:rsidRPr="00AA0359">
        <w:rPr>
          <w:rStyle w:val="af5"/>
          <w:rFonts w:cs="Calibri"/>
          <w:i w:val="0"/>
          <w:iCs w:val="0"/>
          <w:sz w:val="28"/>
          <w:szCs w:val="28"/>
          <w:lang w:val="uk-UA"/>
        </w:rPr>
        <w:t>Facebook</w:t>
      </w:r>
      <w:proofErr w:type="spellEnd"/>
      <w:r w:rsidRPr="00AA0359">
        <w:rPr>
          <w:rStyle w:val="af5"/>
          <w:rFonts w:cs="Calibri"/>
          <w:b/>
          <w:bCs/>
          <w:i w:val="0"/>
          <w:iCs w:val="0"/>
          <w:sz w:val="28"/>
          <w:szCs w:val="28"/>
          <w:lang w:val="uk-UA"/>
        </w:rPr>
        <w:t xml:space="preserve"> </w:t>
      </w:r>
      <w:r w:rsidRPr="00AA0359">
        <w:rPr>
          <w:rStyle w:val="af5"/>
          <w:i w:val="0"/>
          <w:iCs w:val="0"/>
          <w:sz w:val="28"/>
          <w:szCs w:val="28"/>
          <w:lang w:val="uk-UA"/>
        </w:rPr>
        <w:t>сторінці департаменту соціальної політики розміщено інформативні відео ролики «Що таке соціальні послуги?» та «Як отримати соціальні послуги?»,</w:t>
      </w:r>
      <w:r w:rsidRPr="00AA0359">
        <w:rPr>
          <w:sz w:val="28"/>
          <w:szCs w:val="28"/>
          <w:lang w:val="uk-UA"/>
        </w:rPr>
        <w:t xml:space="preserve"> розроблено </w:t>
      </w:r>
      <w:r w:rsidRPr="00AA0359">
        <w:rPr>
          <w:bCs/>
          <w:iCs/>
          <w:sz w:val="28"/>
          <w:szCs w:val="28"/>
          <w:lang w:val="uk-UA"/>
        </w:rPr>
        <w:t>2 плакати</w:t>
      </w:r>
      <w:r w:rsidRPr="00AA0359">
        <w:rPr>
          <w:sz w:val="28"/>
          <w:szCs w:val="28"/>
          <w:lang w:val="uk-UA"/>
        </w:rPr>
        <w:t>: «Соціальні послуги, що кому і як?» та «Перелік соціальних послуг».</w:t>
      </w:r>
    </w:p>
    <w:p w:rsidR="00AA0359" w:rsidRPr="00AA0359" w:rsidRDefault="00AA0359" w:rsidP="00AA0359">
      <w:pPr>
        <w:ind w:firstLine="708"/>
        <w:jc w:val="both"/>
        <w:rPr>
          <w:sz w:val="28"/>
          <w:szCs w:val="28"/>
          <w:lang w:val="uk-UA"/>
        </w:rPr>
      </w:pPr>
      <w:r w:rsidRPr="00AA0359">
        <w:rPr>
          <w:sz w:val="28"/>
          <w:szCs w:val="28"/>
          <w:lang w:val="uk-UA"/>
        </w:rPr>
        <w:t>Дані плакати розміщено у громадській приймальні департаменту</w:t>
      </w:r>
      <w:r w:rsidR="00F27BDF">
        <w:rPr>
          <w:sz w:val="28"/>
          <w:szCs w:val="28"/>
          <w:lang w:val="uk-UA"/>
        </w:rPr>
        <w:t>,</w:t>
      </w:r>
      <w:r w:rsidRPr="00AA0359">
        <w:rPr>
          <w:sz w:val="28"/>
          <w:szCs w:val="28"/>
          <w:lang w:val="uk-UA"/>
        </w:rPr>
        <w:t xml:space="preserve">  Луцькому міському центрі зайнятості</w:t>
      </w:r>
      <w:r w:rsidR="00F27BDF">
        <w:rPr>
          <w:sz w:val="28"/>
          <w:szCs w:val="28"/>
          <w:lang w:val="uk-UA"/>
        </w:rPr>
        <w:t>,</w:t>
      </w:r>
      <w:r w:rsidRPr="00AA0359">
        <w:rPr>
          <w:sz w:val="28"/>
          <w:szCs w:val="28"/>
          <w:lang w:val="uk-UA"/>
        </w:rPr>
        <w:t xml:space="preserve"> </w:t>
      </w:r>
      <w:r w:rsidRPr="00AA0359">
        <w:rPr>
          <w:sz w:val="28"/>
          <w:szCs w:val="28"/>
          <w:shd w:val="clear" w:color="auto" w:fill="FFFFFF"/>
          <w:lang w:val="uk-UA"/>
        </w:rPr>
        <w:t>Головному управлінні Пенсійного фонду України у Волинській області</w:t>
      </w:r>
      <w:r w:rsidR="00F27BDF">
        <w:rPr>
          <w:sz w:val="28"/>
          <w:szCs w:val="28"/>
          <w:shd w:val="clear" w:color="auto" w:fill="FFFFFF"/>
          <w:lang w:val="uk-UA"/>
        </w:rPr>
        <w:t>,</w:t>
      </w:r>
      <w:r w:rsidRPr="00AA0359">
        <w:rPr>
          <w:sz w:val="28"/>
          <w:szCs w:val="28"/>
          <w:lang w:val="uk-UA"/>
        </w:rPr>
        <w:t xml:space="preserve"> Центрі надання адміністративних послуг міста Луцька</w:t>
      </w:r>
      <w:r w:rsidR="00F27BDF">
        <w:rPr>
          <w:sz w:val="28"/>
          <w:szCs w:val="28"/>
          <w:lang w:val="uk-UA"/>
        </w:rPr>
        <w:t>,</w:t>
      </w:r>
      <w:r w:rsidRPr="00AA0359">
        <w:rPr>
          <w:sz w:val="28"/>
          <w:szCs w:val="28"/>
          <w:lang w:val="uk-UA"/>
        </w:rPr>
        <w:t xml:space="preserve"> амбулаторіях сімейної медицини міста. </w:t>
      </w:r>
    </w:p>
    <w:p w:rsidR="00793613" w:rsidRPr="0022710A" w:rsidRDefault="00793613" w:rsidP="0081547A">
      <w:pPr>
        <w:pStyle w:val="31"/>
        <w:ind w:firstLine="0"/>
        <w:jc w:val="center"/>
        <w:rPr>
          <w:b/>
          <w:color w:val="000000"/>
          <w:sz w:val="16"/>
          <w:szCs w:val="16"/>
          <w:shd w:val="clear" w:color="auto" w:fill="FFFFFF"/>
        </w:rPr>
      </w:pPr>
    </w:p>
    <w:p w:rsidR="0083247C" w:rsidRPr="00AA0359" w:rsidRDefault="0083247C" w:rsidP="0081547A">
      <w:pPr>
        <w:pStyle w:val="31"/>
        <w:ind w:firstLine="0"/>
        <w:jc w:val="center"/>
        <w:rPr>
          <w:szCs w:val="28"/>
        </w:rPr>
      </w:pPr>
      <w:r w:rsidRPr="00AA0359">
        <w:rPr>
          <w:b/>
          <w:color w:val="000000"/>
          <w:szCs w:val="28"/>
          <w:shd w:val="clear" w:color="auto" w:fill="FFFFFF"/>
        </w:rPr>
        <w:t>V. Соціальний захист  осіб з інвалідністю, ветеранів</w:t>
      </w:r>
    </w:p>
    <w:p w:rsidR="0083247C" w:rsidRPr="00AA0359" w:rsidRDefault="0083247C" w:rsidP="0081547A">
      <w:pPr>
        <w:pStyle w:val="31"/>
        <w:ind w:firstLine="0"/>
        <w:jc w:val="center"/>
        <w:rPr>
          <w:szCs w:val="28"/>
        </w:rPr>
      </w:pPr>
      <w:r w:rsidRPr="00AA0359">
        <w:rPr>
          <w:b/>
          <w:color w:val="000000"/>
          <w:szCs w:val="28"/>
          <w:shd w:val="clear" w:color="auto" w:fill="FFFFFF"/>
        </w:rPr>
        <w:t xml:space="preserve">війни та праці, громадян, які постраждали внаслідок </w:t>
      </w:r>
      <w:r w:rsidR="0081547A" w:rsidRPr="00AA0359">
        <w:rPr>
          <w:b/>
          <w:color w:val="000000"/>
          <w:szCs w:val="28"/>
          <w:shd w:val="clear" w:color="auto" w:fill="FFFFFF"/>
        </w:rPr>
        <w:t xml:space="preserve">Чорнобильської </w:t>
      </w:r>
      <w:r w:rsidR="00C62885" w:rsidRPr="00AA0359">
        <w:rPr>
          <w:b/>
          <w:color w:val="000000"/>
          <w:szCs w:val="28"/>
          <w:shd w:val="clear" w:color="auto" w:fill="FFFFFF"/>
        </w:rPr>
        <w:t>катастрофи</w:t>
      </w:r>
    </w:p>
    <w:p w:rsidR="00CE06D1" w:rsidRPr="0022710A" w:rsidRDefault="00CE06D1" w:rsidP="0081547A">
      <w:pPr>
        <w:pStyle w:val="32"/>
        <w:ind w:right="0" w:firstLine="540"/>
        <w:rPr>
          <w:sz w:val="16"/>
          <w:szCs w:val="16"/>
        </w:rPr>
      </w:pPr>
    </w:p>
    <w:p w:rsidR="0083247C" w:rsidRPr="00AA0359" w:rsidRDefault="0083247C" w:rsidP="0081547A">
      <w:pPr>
        <w:pStyle w:val="32"/>
        <w:ind w:right="0" w:firstLine="709"/>
        <w:rPr>
          <w:szCs w:val="28"/>
          <w:shd w:val="clear" w:color="auto" w:fill="FFFFFF"/>
        </w:rPr>
      </w:pPr>
      <w:r w:rsidRPr="00AA0359">
        <w:rPr>
          <w:szCs w:val="28"/>
        </w:rPr>
        <w:t>Протягом 2020 року:</w:t>
      </w:r>
    </w:p>
    <w:p w:rsidR="00FE16A8" w:rsidRPr="00AA0359" w:rsidRDefault="0083247C" w:rsidP="0081547A">
      <w:pPr>
        <w:pStyle w:val="32"/>
        <w:numPr>
          <w:ilvl w:val="0"/>
          <w:numId w:val="3"/>
        </w:numPr>
        <w:ind w:right="0" w:firstLine="567"/>
        <w:rPr>
          <w:szCs w:val="28"/>
        </w:rPr>
      </w:pPr>
      <w:r w:rsidRPr="00AA0359">
        <w:rPr>
          <w:szCs w:val="28"/>
          <w:shd w:val="clear" w:color="auto" w:fill="FFFFFF"/>
        </w:rPr>
        <w:t xml:space="preserve">видано посвідчень для </w:t>
      </w:r>
      <w:r w:rsidR="0081547A" w:rsidRPr="00AA0359">
        <w:rPr>
          <w:szCs w:val="28"/>
          <w:shd w:val="clear" w:color="auto" w:fill="FFFFFF"/>
        </w:rPr>
        <w:t>115</w:t>
      </w:r>
      <w:r w:rsidRPr="00AA0359">
        <w:rPr>
          <w:szCs w:val="28"/>
          <w:shd w:val="clear" w:color="auto" w:fill="FFFFFF"/>
        </w:rPr>
        <w:t xml:space="preserve"> осіб, в тому числі: осіб з інвалідністю внаслідок війн</w:t>
      </w:r>
      <w:r w:rsidR="00B461DE" w:rsidRPr="00AA0359">
        <w:rPr>
          <w:szCs w:val="28"/>
          <w:shd w:val="clear" w:color="auto" w:fill="FFFFFF"/>
        </w:rPr>
        <w:t xml:space="preserve">и – </w:t>
      </w:r>
      <w:r w:rsidR="0081547A" w:rsidRPr="00AA0359">
        <w:rPr>
          <w:szCs w:val="28"/>
          <w:shd w:val="clear" w:color="auto" w:fill="FFFFFF"/>
        </w:rPr>
        <w:t>51</w:t>
      </w:r>
      <w:r w:rsidR="00B461DE" w:rsidRPr="00AA0359">
        <w:rPr>
          <w:szCs w:val="28"/>
          <w:shd w:val="clear" w:color="auto" w:fill="FFFFFF"/>
        </w:rPr>
        <w:t xml:space="preserve">; учасник війни – </w:t>
      </w:r>
      <w:r w:rsidR="0081547A" w:rsidRPr="00AA0359">
        <w:rPr>
          <w:szCs w:val="28"/>
          <w:shd w:val="clear" w:color="auto" w:fill="FFFFFF"/>
        </w:rPr>
        <w:t>8</w:t>
      </w:r>
      <w:r w:rsidR="00B461DE" w:rsidRPr="00AA0359">
        <w:rPr>
          <w:szCs w:val="28"/>
          <w:shd w:val="clear" w:color="auto" w:fill="FFFFFF"/>
        </w:rPr>
        <w:t>; член сім’ї загиблого – 1</w:t>
      </w:r>
      <w:r w:rsidR="0081547A" w:rsidRPr="00AA0359">
        <w:rPr>
          <w:szCs w:val="28"/>
          <w:shd w:val="clear" w:color="auto" w:fill="FFFFFF"/>
        </w:rPr>
        <w:t>2</w:t>
      </w:r>
      <w:r w:rsidR="00EE56F1" w:rsidRPr="00AA0359">
        <w:rPr>
          <w:szCs w:val="28"/>
          <w:shd w:val="clear" w:color="auto" w:fill="FFFFFF"/>
        </w:rPr>
        <w:t>;</w:t>
      </w:r>
      <w:r w:rsidRPr="00AA0359">
        <w:rPr>
          <w:szCs w:val="28"/>
          <w:shd w:val="clear" w:color="auto" w:fill="FFFFFF"/>
        </w:rPr>
        <w:t xml:space="preserve"> ветеран праці – </w:t>
      </w:r>
      <w:r w:rsidR="0081547A" w:rsidRPr="00AA0359">
        <w:rPr>
          <w:szCs w:val="28"/>
          <w:shd w:val="clear" w:color="auto" w:fill="FFFFFF"/>
        </w:rPr>
        <w:t>7</w:t>
      </w:r>
      <w:r w:rsidR="00EE56F1" w:rsidRPr="00AA0359">
        <w:rPr>
          <w:szCs w:val="28"/>
          <w:shd w:val="clear" w:color="auto" w:fill="FFFFFF"/>
        </w:rPr>
        <w:t>; реабілітованим – 5;</w:t>
      </w:r>
      <w:r w:rsidRPr="00AA0359">
        <w:rPr>
          <w:szCs w:val="28"/>
          <w:shd w:val="clear" w:color="auto" w:fill="FFFFFF"/>
        </w:rPr>
        <w:t xml:space="preserve"> для громадян потерпілих внаслідо</w:t>
      </w:r>
      <w:r w:rsidR="00EE56F1" w:rsidRPr="00AA0359">
        <w:rPr>
          <w:szCs w:val="28"/>
          <w:shd w:val="clear" w:color="auto" w:fill="FFFFFF"/>
        </w:rPr>
        <w:t>к Чорнобильської катастрофи - 33 особам, з них 20</w:t>
      </w:r>
      <w:r w:rsidRPr="00AA0359">
        <w:rPr>
          <w:szCs w:val="28"/>
          <w:shd w:val="clear" w:color="auto" w:fill="FFFFFF"/>
        </w:rPr>
        <w:t xml:space="preserve"> - дітям; </w:t>
      </w:r>
    </w:p>
    <w:p w:rsidR="0083247C" w:rsidRPr="00AA0359" w:rsidRDefault="0083247C" w:rsidP="0081547A">
      <w:pPr>
        <w:pStyle w:val="32"/>
        <w:numPr>
          <w:ilvl w:val="0"/>
          <w:numId w:val="3"/>
        </w:numPr>
        <w:ind w:right="0" w:firstLine="567"/>
        <w:rPr>
          <w:szCs w:val="28"/>
        </w:rPr>
      </w:pPr>
      <w:r w:rsidRPr="00AA0359">
        <w:rPr>
          <w:szCs w:val="28"/>
        </w:rPr>
        <w:t>видано листів – талонів на пільго</w:t>
      </w:r>
      <w:r w:rsidR="00B461DE" w:rsidRPr="00AA0359">
        <w:rPr>
          <w:szCs w:val="28"/>
        </w:rPr>
        <w:t>вий проїзд в межах України для 2</w:t>
      </w:r>
      <w:r w:rsidR="0073429E" w:rsidRPr="00AA0359">
        <w:rPr>
          <w:szCs w:val="28"/>
        </w:rPr>
        <w:t>2</w:t>
      </w:r>
      <w:r w:rsidRPr="00AA0359">
        <w:rPr>
          <w:szCs w:val="28"/>
        </w:rPr>
        <w:t xml:space="preserve"> ветеранів війни; </w:t>
      </w:r>
    </w:p>
    <w:p w:rsidR="000F2FFE" w:rsidRPr="00AA0359" w:rsidRDefault="0083247C" w:rsidP="0081547A">
      <w:pPr>
        <w:pStyle w:val="32"/>
        <w:numPr>
          <w:ilvl w:val="0"/>
          <w:numId w:val="3"/>
        </w:numPr>
        <w:ind w:right="0" w:firstLine="567"/>
        <w:rPr>
          <w:sz w:val="16"/>
          <w:szCs w:val="16"/>
        </w:rPr>
      </w:pPr>
      <w:r w:rsidRPr="00AA0359">
        <w:rPr>
          <w:szCs w:val="28"/>
        </w:rPr>
        <w:t>виплачено щомісячну стипендію 27 учас</w:t>
      </w:r>
      <w:r w:rsidR="00B461DE" w:rsidRPr="00AA0359">
        <w:rPr>
          <w:szCs w:val="28"/>
        </w:rPr>
        <w:t xml:space="preserve">никам бойових  дій на  суму </w:t>
      </w:r>
      <w:r w:rsidR="0073429E" w:rsidRPr="00AA0359">
        <w:rPr>
          <w:szCs w:val="28"/>
        </w:rPr>
        <w:t xml:space="preserve">138,0 </w:t>
      </w:r>
      <w:r w:rsidRPr="00AA0359">
        <w:rPr>
          <w:szCs w:val="28"/>
        </w:rPr>
        <w:t>тис. гривень;</w:t>
      </w:r>
      <w:r w:rsidR="00F77C25" w:rsidRPr="00AA0359">
        <w:rPr>
          <w:sz w:val="16"/>
          <w:szCs w:val="16"/>
        </w:rPr>
        <w:t xml:space="preserve"> </w:t>
      </w:r>
    </w:p>
    <w:p w:rsidR="0083247C" w:rsidRPr="00AA0359" w:rsidRDefault="0083247C" w:rsidP="00DD4034">
      <w:pPr>
        <w:pStyle w:val="32"/>
        <w:numPr>
          <w:ilvl w:val="0"/>
          <w:numId w:val="3"/>
        </w:numPr>
        <w:ind w:right="0" w:firstLine="567"/>
        <w:rPr>
          <w:szCs w:val="28"/>
        </w:rPr>
      </w:pPr>
      <w:r w:rsidRPr="00AA0359">
        <w:rPr>
          <w:szCs w:val="28"/>
        </w:rPr>
        <w:t>виплачено  щомісячну соціальну допомогу для 3</w:t>
      </w:r>
      <w:r w:rsidR="00B461DE" w:rsidRPr="00AA0359">
        <w:rPr>
          <w:szCs w:val="28"/>
        </w:rPr>
        <w:t xml:space="preserve">8 ветеранів ОУН-УПА на суму </w:t>
      </w:r>
      <w:r w:rsidR="0073429E" w:rsidRPr="00AA0359">
        <w:rPr>
          <w:szCs w:val="28"/>
        </w:rPr>
        <w:t>202,0</w:t>
      </w:r>
      <w:r w:rsidRPr="00AA0359">
        <w:rPr>
          <w:szCs w:val="28"/>
        </w:rPr>
        <w:t xml:space="preserve"> тис. грн.;</w:t>
      </w:r>
    </w:p>
    <w:p w:rsidR="0083247C" w:rsidRPr="00AA0359" w:rsidRDefault="0083247C" w:rsidP="00DD4034">
      <w:pPr>
        <w:numPr>
          <w:ilvl w:val="0"/>
          <w:numId w:val="3"/>
        </w:numPr>
        <w:tabs>
          <w:tab w:val="left" w:pos="510"/>
        </w:tabs>
        <w:ind w:firstLine="567"/>
        <w:jc w:val="both"/>
        <w:rPr>
          <w:sz w:val="28"/>
          <w:szCs w:val="28"/>
          <w:lang w:val="uk-UA"/>
        </w:rPr>
      </w:pPr>
      <w:r w:rsidRPr="00AA0359">
        <w:rPr>
          <w:sz w:val="28"/>
          <w:szCs w:val="28"/>
          <w:lang w:val="uk-UA"/>
        </w:rPr>
        <w:t>виплачено одноразову грошову допомогу для 7 сімей загиблих воїнів в Афганістані на загальну суму 70 тис. гривень;</w:t>
      </w:r>
    </w:p>
    <w:p w:rsidR="0083247C" w:rsidRPr="00AA0359" w:rsidRDefault="0083247C" w:rsidP="00DD4034">
      <w:pPr>
        <w:numPr>
          <w:ilvl w:val="0"/>
          <w:numId w:val="3"/>
        </w:numPr>
        <w:tabs>
          <w:tab w:val="left" w:pos="510"/>
        </w:tabs>
        <w:ind w:firstLine="567"/>
        <w:jc w:val="both"/>
        <w:rPr>
          <w:sz w:val="28"/>
          <w:szCs w:val="28"/>
          <w:lang w:val="uk-UA"/>
        </w:rPr>
      </w:pPr>
      <w:r w:rsidRPr="00AA0359">
        <w:rPr>
          <w:sz w:val="28"/>
          <w:szCs w:val="28"/>
          <w:lang w:val="uk-UA"/>
        </w:rPr>
        <w:lastRenderedPageBreak/>
        <w:t xml:space="preserve">виплачено державної іменної стипендії </w:t>
      </w:r>
      <w:r w:rsidR="00B461DE" w:rsidRPr="00AA0359">
        <w:rPr>
          <w:sz w:val="28"/>
          <w:szCs w:val="28"/>
          <w:lang w:val="uk-UA"/>
        </w:rPr>
        <w:t>7</w:t>
      </w:r>
      <w:r w:rsidRPr="00AA0359">
        <w:rPr>
          <w:sz w:val="28"/>
          <w:szCs w:val="28"/>
          <w:lang w:val="uk-UA"/>
        </w:rPr>
        <w:t xml:space="preserve"> особам на суму </w:t>
      </w:r>
      <w:r w:rsidR="00DD4034" w:rsidRPr="00AA0359">
        <w:rPr>
          <w:sz w:val="28"/>
          <w:szCs w:val="28"/>
          <w:lang w:val="uk-UA"/>
        </w:rPr>
        <w:t>125,8</w:t>
      </w:r>
      <w:r w:rsidRPr="00AA0359">
        <w:rPr>
          <w:sz w:val="28"/>
          <w:szCs w:val="28"/>
          <w:lang w:val="uk-UA"/>
        </w:rPr>
        <w:t xml:space="preserve"> тис. гривень;</w:t>
      </w:r>
    </w:p>
    <w:p w:rsidR="00B461DE" w:rsidRPr="00AA0359" w:rsidRDefault="0083247C" w:rsidP="00DD4034">
      <w:pPr>
        <w:numPr>
          <w:ilvl w:val="0"/>
          <w:numId w:val="3"/>
        </w:numPr>
        <w:tabs>
          <w:tab w:val="left" w:pos="510"/>
        </w:tabs>
        <w:ind w:firstLine="567"/>
        <w:jc w:val="both"/>
        <w:rPr>
          <w:sz w:val="28"/>
          <w:szCs w:val="28"/>
          <w:lang w:val="uk-UA"/>
        </w:rPr>
      </w:pPr>
      <w:r w:rsidRPr="00AA0359">
        <w:rPr>
          <w:sz w:val="28"/>
          <w:szCs w:val="28"/>
          <w:lang w:val="uk-UA"/>
        </w:rPr>
        <w:t xml:space="preserve">виплачено матеріальну допомогу </w:t>
      </w:r>
      <w:r w:rsidR="00DD4034" w:rsidRPr="00AA0359">
        <w:rPr>
          <w:sz w:val="28"/>
          <w:szCs w:val="28"/>
          <w:lang w:val="uk-UA"/>
        </w:rPr>
        <w:t xml:space="preserve">ветеранам </w:t>
      </w:r>
      <w:r w:rsidRPr="00AA0359">
        <w:rPr>
          <w:sz w:val="28"/>
          <w:szCs w:val="28"/>
          <w:lang w:val="uk-UA"/>
        </w:rPr>
        <w:t xml:space="preserve">до Дня пам'яті жертв Другої світової війни на загальну суму </w:t>
      </w:r>
      <w:r w:rsidR="00DD4034" w:rsidRPr="00AA0359">
        <w:rPr>
          <w:sz w:val="28"/>
          <w:szCs w:val="28"/>
          <w:lang w:val="uk-UA"/>
        </w:rPr>
        <w:t>37</w:t>
      </w:r>
      <w:r w:rsidRPr="00AA0359">
        <w:rPr>
          <w:sz w:val="28"/>
          <w:szCs w:val="28"/>
          <w:lang w:val="uk-UA"/>
        </w:rPr>
        <w:t>,0 тис. г</w:t>
      </w:r>
      <w:r w:rsidR="00DD4034" w:rsidRPr="00AA0359">
        <w:rPr>
          <w:sz w:val="28"/>
          <w:szCs w:val="28"/>
          <w:lang w:val="uk-UA"/>
        </w:rPr>
        <w:t>ривень</w:t>
      </w:r>
      <w:r w:rsidRPr="00AA0359">
        <w:rPr>
          <w:sz w:val="28"/>
          <w:szCs w:val="28"/>
          <w:lang w:val="uk-UA"/>
        </w:rPr>
        <w:t>;</w:t>
      </w:r>
    </w:p>
    <w:p w:rsidR="00B461DE" w:rsidRPr="00AA0359" w:rsidRDefault="00B461DE" w:rsidP="00DD4034">
      <w:pPr>
        <w:numPr>
          <w:ilvl w:val="0"/>
          <w:numId w:val="3"/>
        </w:numPr>
        <w:tabs>
          <w:tab w:val="left" w:pos="510"/>
        </w:tabs>
        <w:ind w:firstLine="567"/>
        <w:jc w:val="both"/>
        <w:rPr>
          <w:sz w:val="28"/>
          <w:szCs w:val="28"/>
          <w:lang w:val="uk-UA"/>
        </w:rPr>
      </w:pPr>
      <w:r w:rsidRPr="00AA0359">
        <w:rPr>
          <w:sz w:val="28"/>
          <w:szCs w:val="28"/>
          <w:lang w:val="uk-UA"/>
        </w:rPr>
        <w:t>виплачено одноразову матеріальну допомогу до Міжнародного дня визволення в’язнів нацистських концтаборів на суму 11,55 тис. гривень;</w:t>
      </w:r>
    </w:p>
    <w:p w:rsidR="0083247C" w:rsidRPr="00AA0359" w:rsidRDefault="0083247C" w:rsidP="00DD4034">
      <w:pPr>
        <w:numPr>
          <w:ilvl w:val="0"/>
          <w:numId w:val="3"/>
        </w:numPr>
        <w:tabs>
          <w:tab w:val="left" w:pos="510"/>
        </w:tabs>
        <w:ind w:firstLine="567"/>
        <w:jc w:val="both"/>
        <w:rPr>
          <w:sz w:val="28"/>
          <w:szCs w:val="28"/>
          <w:lang w:val="uk-UA"/>
        </w:rPr>
      </w:pPr>
      <w:r w:rsidRPr="00AA0359">
        <w:rPr>
          <w:sz w:val="28"/>
          <w:szCs w:val="28"/>
          <w:lang w:val="uk-UA"/>
        </w:rPr>
        <w:t xml:space="preserve">виплачено матеріальну допомогу для </w:t>
      </w:r>
      <w:r w:rsidR="00DD4034" w:rsidRPr="00AA0359">
        <w:rPr>
          <w:sz w:val="28"/>
          <w:szCs w:val="28"/>
          <w:lang w:val="uk-UA"/>
        </w:rPr>
        <w:t>4</w:t>
      </w:r>
      <w:r w:rsidRPr="00AA0359">
        <w:rPr>
          <w:sz w:val="28"/>
          <w:szCs w:val="28"/>
          <w:lang w:val="uk-UA"/>
        </w:rPr>
        <w:t xml:space="preserve"> довгожителів на суму </w:t>
      </w:r>
      <w:r w:rsidR="00DD4034" w:rsidRPr="00AA0359">
        <w:rPr>
          <w:sz w:val="28"/>
          <w:szCs w:val="28"/>
          <w:lang w:val="uk-UA"/>
        </w:rPr>
        <w:t>4</w:t>
      </w:r>
      <w:r w:rsidRPr="00AA0359">
        <w:rPr>
          <w:sz w:val="28"/>
          <w:szCs w:val="28"/>
          <w:lang w:val="uk-UA"/>
        </w:rPr>
        <w:t xml:space="preserve">,0 тис. </w:t>
      </w:r>
      <w:r w:rsidR="00DD4034" w:rsidRPr="00AA0359">
        <w:rPr>
          <w:sz w:val="28"/>
          <w:szCs w:val="28"/>
          <w:lang w:val="uk-UA"/>
        </w:rPr>
        <w:t>гривень</w:t>
      </w:r>
      <w:r w:rsidRPr="00AA0359">
        <w:rPr>
          <w:sz w:val="28"/>
          <w:szCs w:val="28"/>
          <w:lang w:val="uk-UA"/>
        </w:rPr>
        <w:t>;</w:t>
      </w:r>
    </w:p>
    <w:p w:rsidR="008028D4" w:rsidRPr="00AA0359" w:rsidRDefault="008028D4" w:rsidP="00DD4034">
      <w:pPr>
        <w:numPr>
          <w:ilvl w:val="0"/>
          <w:numId w:val="3"/>
        </w:numPr>
        <w:tabs>
          <w:tab w:val="left" w:pos="510"/>
        </w:tabs>
        <w:ind w:firstLine="567"/>
        <w:jc w:val="both"/>
        <w:rPr>
          <w:sz w:val="28"/>
          <w:szCs w:val="28"/>
          <w:lang w:val="uk-UA"/>
        </w:rPr>
      </w:pPr>
      <w:r w:rsidRPr="00AA0359">
        <w:rPr>
          <w:sz w:val="28"/>
          <w:szCs w:val="28"/>
          <w:lang w:val="uk-UA"/>
        </w:rPr>
        <w:t>виплачено матеріальну допомогу до Міжнародного Дня людей похилого віку та Дня ветерана на суму 50,0 тис. гривень;</w:t>
      </w:r>
    </w:p>
    <w:p w:rsidR="008028D4" w:rsidRPr="00AA0359" w:rsidRDefault="008028D4" w:rsidP="00DD4034">
      <w:pPr>
        <w:numPr>
          <w:ilvl w:val="0"/>
          <w:numId w:val="3"/>
        </w:numPr>
        <w:tabs>
          <w:tab w:val="left" w:pos="510"/>
        </w:tabs>
        <w:ind w:firstLine="567"/>
        <w:jc w:val="both"/>
        <w:rPr>
          <w:sz w:val="28"/>
          <w:szCs w:val="28"/>
          <w:lang w:val="uk-UA"/>
        </w:rPr>
      </w:pPr>
      <w:r w:rsidRPr="00AA0359">
        <w:rPr>
          <w:sz w:val="28"/>
          <w:szCs w:val="28"/>
          <w:lang w:val="uk-UA"/>
        </w:rPr>
        <w:t>виплачено матеріальну допомогу до Міжнародного дня осіб з інвалідністю на суму 50,0 тис. гривень;</w:t>
      </w:r>
    </w:p>
    <w:p w:rsidR="00DD4034" w:rsidRPr="00AA0359" w:rsidRDefault="00DD4034" w:rsidP="00DD4034">
      <w:pPr>
        <w:numPr>
          <w:ilvl w:val="0"/>
          <w:numId w:val="3"/>
        </w:numPr>
        <w:shd w:val="clear" w:color="auto" w:fill="FFFFFF"/>
        <w:tabs>
          <w:tab w:val="left" w:pos="284"/>
          <w:tab w:val="left" w:pos="510"/>
        </w:tabs>
        <w:ind w:firstLine="567"/>
        <w:jc w:val="both"/>
        <w:rPr>
          <w:sz w:val="28"/>
          <w:szCs w:val="28"/>
          <w:lang w:val="uk-UA"/>
        </w:rPr>
      </w:pPr>
      <w:r w:rsidRPr="00AA0359">
        <w:rPr>
          <w:sz w:val="28"/>
          <w:szCs w:val="28"/>
          <w:lang w:val="uk-UA"/>
        </w:rPr>
        <w:t xml:space="preserve">виплачено матеріальну допомогу до річниці </w:t>
      </w:r>
      <w:r w:rsidRPr="00AA0359">
        <w:rPr>
          <w:bCs/>
          <w:sz w:val="28"/>
          <w:szCs w:val="28"/>
          <w:lang w:val="uk-UA"/>
        </w:rPr>
        <w:t>утворення УПА та Дня Українського козацтва на суму 6,0 тис. гривень;</w:t>
      </w:r>
    </w:p>
    <w:p w:rsidR="00DD4034" w:rsidRPr="00AA0359" w:rsidRDefault="00DD4034" w:rsidP="00DD4034">
      <w:pPr>
        <w:numPr>
          <w:ilvl w:val="0"/>
          <w:numId w:val="3"/>
        </w:numPr>
        <w:shd w:val="clear" w:color="auto" w:fill="FFFFFF"/>
        <w:tabs>
          <w:tab w:val="left" w:pos="284"/>
          <w:tab w:val="left" w:pos="510"/>
        </w:tabs>
        <w:ind w:firstLine="567"/>
        <w:jc w:val="both"/>
        <w:rPr>
          <w:sz w:val="28"/>
          <w:szCs w:val="28"/>
          <w:lang w:val="uk-UA"/>
        </w:rPr>
      </w:pPr>
      <w:r w:rsidRPr="00AA0359">
        <w:rPr>
          <w:sz w:val="28"/>
          <w:szCs w:val="28"/>
          <w:lang w:val="uk-UA"/>
        </w:rPr>
        <w:t xml:space="preserve">виплачено матеріальну допомогу до Дня білої тростини на суму 13,0 тис. гривень; </w:t>
      </w:r>
    </w:p>
    <w:p w:rsidR="00DD4034" w:rsidRPr="00AA0359" w:rsidRDefault="00DD4034" w:rsidP="00DD4034">
      <w:pPr>
        <w:numPr>
          <w:ilvl w:val="0"/>
          <w:numId w:val="3"/>
        </w:numPr>
        <w:shd w:val="clear" w:color="auto" w:fill="FFFFFF"/>
        <w:tabs>
          <w:tab w:val="left" w:pos="284"/>
          <w:tab w:val="left" w:pos="510"/>
        </w:tabs>
        <w:ind w:firstLine="567"/>
        <w:jc w:val="both"/>
        <w:rPr>
          <w:sz w:val="28"/>
          <w:szCs w:val="28"/>
          <w:lang w:val="uk-UA"/>
        </w:rPr>
      </w:pPr>
      <w:r w:rsidRPr="00AA0359">
        <w:rPr>
          <w:sz w:val="28"/>
          <w:szCs w:val="28"/>
          <w:lang w:val="uk-UA"/>
        </w:rPr>
        <w:t xml:space="preserve">виплачено матеріальну допомогу до Дня </w:t>
      </w:r>
      <w:r w:rsidRPr="00AA0359">
        <w:rPr>
          <w:color w:val="000000"/>
          <w:sz w:val="28"/>
          <w:szCs w:val="28"/>
          <w:lang w:val="uk-UA"/>
        </w:rPr>
        <w:t>пам'яті жертв голодомору 21,0 тис. гривень;</w:t>
      </w:r>
    </w:p>
    <w:p w:rsidR="00DD4034" w:rsidRPr="00AA0359" w:rsidRDefault="00DD4034" w:rsidP="00DD4034">
      <w:pPr>
        <w:numPr>
          <w:ilvl w:val="0"/>
          <w:numId w:val="3"/>
        </w:numPr>
        <w:shd w:val="clear" w:color="auto" w:fill="FFFFFF"/>
        <w:tabs>
          <w:tab w:val="left" w:pos="284"/>
          <w:tab w:val="left" w:pos="510"/>
        </w:tabs>
        <w:autoSpaceDE w:val="0"/>
        <w:ind w:firstLine="567"/>
        <w:jc w:val="both"/>
        <w:rPr>
          <w:sz w:val="28"/>
          <w:szCs w:val="28"/>
          <w:lang w:val="uk-UA"/>
        </w:rPr>
      </w:pPr>
      <w:r w:rsidRPr="00AA0359">
        <w:rPr>
          <w:sz w:val="28"/>
          <w:szCs w:val="28"/>
          <w:lang w:val="uk-UA"/>
        </w:rPr>
        <w:t>виплачено  матеріальну допомогу у зв’язку з відзначенням особистого ювілею 21 ювіляру на суму 12,0 тис. гривень;</w:t>
      </w:r>
    </w:p>
    <w:p w:rsidR="00DD4034" w:rsidRPr="00AA0359" w:rsidRDefault="00DD4034" w:rsidP="00DD4034">
      <w:pPr>
        <w:pStyle w:val="1"/>
        <w:numPr>
          <w:ilvl w:val="0"/>
          <w:numId w:val="3"/>
        </w:numPr>
        <w:shd w:val="clear" w:color="auto" w:fill="FFFFFF"/>
        <w:tabs>
          <w:tab w:val="left" w:pos="284"/>
        </w:tabs>
        <w:ind w:firstLine="567"/>
        <w:jc w:val="both"/>
        <w:rPr>
          <w:sz w:val="28"/>
          <w:szCs w:val="28"/>
          <w:lang w:val="uk-UA"/>
        </w:rPr>
      </w:pPr>
      <w:r w:rsidRPr="00AA0359">
        <w:rPr>
          <w:sz w:val="28"/>
          <w:szCs w:val="28"/>
          <w:lang w:val="uk-UA"/>
        </w:rPr>
        <w:t>виплачено одноразову матеріальну допомогу до Дня пам’яті жертв політичних репресій для 28 осіб з числа жертв політичних репресій на суму 14,0 тис. гривень;</w:t>
      </w:r>
    </w:p>
    <w:p w:rsidR="00DD4034" w:rsidRPr="00AA0359" w:rsidRDefault="00DD4034" w:rsidP="00DD4034">
      <w:pPr>
        <w:numPr>
          <w:ilvl w:val="0"/>
          <w:numId w:val="3"/>
        </w:numPr>
        <w:shd w:val="clear" w:color="auto" w:fill="FFFFFF"/>
        <w:tabs>
          <w:tab w:val="left" w:pos="284"/>
          <w:tab w:val="left" w:pos="510"/>
        </w:tabs>
        <w:ind w:firstLine="567"/>
        <w:jc w:val="both"/>
        <w:rPr>
          <w:sz w:val="28"/>
          <w:szCs w:val="28"/>
          <w:lang w:val="uk-UA"/>
        </w:rPr>
      </w:pPr>
      <w:r w:rsidRPr="00AA0359">
        <w:rPr>
          <w:sz w:val="28"/>
          <w:szCs w:val="28"/>
          <w:lang w:val="uk-UA"/>
        </w:rPr>
        <w:t>виплачено компенсації на бензин та транспортне обслуговування для 482 осіб з інвалідністю на суму 224,9 тис. гривень;</w:t>
      </w:r>
    </w:p>
    <w:p w:rsidR="00DD4034" w:rsidRPr="00AA0359" w:rsidRDefault="00DD4034" w:rsidP="00DD4034">
      <w:pPr>
        <w:numPr>
          <w:ilvl w:val="0"/>
          <w:numId w:val="3"/>
        </w:numPr>
        <w:shd w:val="clear" w:color="auto" w:fill="FFFFFF"/>
        <w:tabs>
          <w:tab w:val="left" w:pos="284"/>
          <w:tab w:val="left" w:pos="510"/>
        </w:tabs>
        <w:ind w:firstLine="567"/>
        <w:jc w:val="both"/>
        <w:rPr>
          <w:sz w:val="28"/>
          <w:szCs w:val="28"/>
          <w:lang w:val="uk-UA"/>
        </w:rPr>
      </w:pPr>
      <w:r w:rsidRPr="00AA0359">
        <w:rPr>
          <w:sz w:val="28"/>
          <w:szCs w:val="28"/>
          <w:lang w:val="uk-UA"/>
        </w:rPr>
        <w:t>видано 2963 направлення на забезпечення ТЗР для 853 осіб;</w:t>
      </w:r>
    </w:p>
    <w:p w:rsidR="00DD4034" w:rsidRPr="00AA0359" w:rsidRDefault="00DD4034" w:rsidP="00DD4034">
      <w:pPr>
        <w:numPr>
          <w:ilvl w:val="0"/>
          <w:numId w:val="3"/>
        </w:numPr>
        <w:shd w:val="clear" w:color="auto" w:fill="FFFFFF"/>
        <w:tabs>
          <w:tab w:val="left" w:pos="284"/>
          <w:tab w:val="left" w:pos="510"/>
        </w:tabs>
        <w:ind w:firstLine="567"/>
        <w:jc w:val="both"/>
        <w:rPr>
          <w:sz w:val="28"/>
          <w:szCs w:val="28"/>
          <w:lang w:val="uk-UA"/>
        </w:rPr>
      </w:pPr>
      <w:r w:rsidRPr="00AA0359">
        <w:rPr>
          <w:sz w:val="28"/>
          <w:szCs w:val="28"/>
          <w:lang w:val="uk-UA"/>
        </w:rPr>
        <w:t>виплачено компенсації 33 особам з інвалідністю за самостійно придбані засоби реабілітації на суму 94,8 тис.</w:t>
      </w:r>
      <w:r w:rsidR="002D5463" w:rsidRPr="00AA0359">
        <w:rPr>
          <w:sz w:val="28"/>
          <w:szCs w:val="28"/>
          <w:lang w:val="uk-UA"/>
        </w:rPr>
        <w:t xml:space="preserve"> </w:t>
      </w:r>
      <w:r w:rsidRPr="00AA0359">
        <w:rPr>
          <w:sz w:val="28"/>
          <w:szCs w:val="28"/>
          <w:lang w:val="uk-UA"/>
        </w:rPr>
        <w:t>г</w:t>
      </w:r>
      <w:r w:rsidR="002D5463" w:rsidRPr="00AA0359">
        <w:rPr>
          <w:sz w:val="28"/>
          <w:szCs w:val="28"/>
          <w:lang w:val="uk-UA"/>
        </w:rPr>
        <w:t>ривень</w:t>
      </w:r>
      <w:r w:rsidRPr="00AA0359">
        <w:rPr>
          <w:sz w:val="28"/>
          <w:szCs w:val="28"/>
          <w:lang w:val="uk-UA"/>
        </w:rPr>
        <w:t>;</w:t>
      </w:r>
    </w:p>
    <w:p w:rsidR="00DD4034" w:rsidRPr="00AA0359" w:rsidRDefault="00DD4034" w:rsidP="00DD4034">
      <w:pPr>
        <w:numPr>
          <w:ilvl w:val="0"/>
          <w:numId w:val="3"/>
        </w:numPr>
        <w:shd w:val="clear" w:color="auto" w:fill="FFFFFF"/>
        <w:tabs>
          <w:tab w:val="left" w:pos="284"/>
          <w:tab w:val="left" w:pos="510"/>
        </w:tabs>
        <w:ind w:firstLine="567"/>
        <w:jc w:val="both"/>
        <w:rPr>
          <w:sz w:val="28"/>
          <w:szCs w:val="28"/>
          <w:lang w:val="uk-UA"/>
        </w:rPr>
      </w:pPr>
      <w:r w:rsidRPr="00AA0359">
        <w:rPr>
          <w:sz w:val="28"/>
          <w:szCs w:val="28"/>
          <w:lang w:val="uk-UA"/>
        </w:rPr>
        <w:t xml:space="preserve">виплачено разову грошову допомогу відповідно до Законів України </w:t>
      </w:r>
      <w:r w:rsidRPr="00AA0359">
        <w:rPr>
          <w:b/>
          <w:sz w:val="28"/>
          <w:szCs w:val="28"/>
          <w:lang w:val="uk-UA"/>
        </w:rPr>
        <w:t>«</w:t>
      </w:r>
      <w:r w:rsidR="002D5463" w:rsidRPr="00AA0359">
        <w:rPr>
          <w:sz w:val="28"/>
          <w:szCs w:val="28"/>
          <w:lang w:val="uk-UA"/>
        </w:rPr>
        <w:t xml:space="preserve">Про статус </w:t>
      </w:r>
      <w:r w:rsidRPr="00AA0359">
        <w:rPr>
          <w:sz w:val="28"/>
          <w:szCs w:val="28"/>
          <w:lang w:val="uk-UA"/>
        </w:rPr>
        <w:t>ветеранів війни, гарантії їх соціального захисту</w:t>
      </w:r>
      <w:r w:rsidRPr="00AA0359">
        <w:rPr>
          <w:b/>
          <w:sz w:val="28"/>
          <w:szCs w:val="28"/>
          <w:lang w:val="uk-UA"/>
        </w:rPr>
        <w:t>»</w:t>
      </w:r>
      <w:r w:rsidRPr="00AA0359">
        <w:rPr>
          <w:sz w:val="28"/>
          <w:szCs w:val="28"/>
          <w:lang w:val="uk-UA"/>
        </w:rPr>
        <w:t xml:space="preserve"> та «Про жертви нацистських переслідувань» 7422 осіб на суму 9974,8 тис. г</w:t>
      </w:r>
      <w:r w:rsidR="002D5463" w:rsidRPr="00AA0359">
        <w:rPr>
          <w:sz w:val="28"/>
          <w:szCs w:val="28"/>
          <w:lang w:val="uk-UA"/>
        </w:rPr>
        <w:t>ривень</w:t>
      </w:r>
      <w:r w:rsidRPr="00AA0359">
        <w:rPr>
          <w:sz w:val="28"/>
          <w:szCs w:val="28"/>
          <w:lang w:val="uk-UA"/>
        </w:rPr>
        <w:t>;</w:t>
      </w:r>
    </w:p>
    <w:p w:rsidR="00DD4034" w:rsidRPr="00AA0359" w:rsidRDefault="00DD4034" w:rsidP="00DD4034">
      <w:pPr>
        <w:shd w:val="clear" w:color="auto" w:fill="FFFFFF"/>
        <w:ind w:firstLine="567"/>
        <w:jc w:val="both"/>
        <w:rPr>
          <w:sz w:val="28"/>
          <w:szCs w:val="28"/>
          <w:lang w:val="uk-UA"/>
        </w:rPr>
      </w:pPr>
      <w:r w:rsidRPr="00AA0359">
        <w:rPr>
          <w:sz w:val="28"/>
          <w:szCs w:val="28"/>
          <w:lang w:val="uk-UA"/>
        </w:rPr>
        <w:t>- виплачено одноразову допомогу до 34-річниці аварії ЧАЕС для 55 осіб</w:t>
      </w:r>
      <w:r w:rsidRPr="00AA0359">
        <w:rPr>
          <w:color w:val="000000"/>
          <w:spacing w:val="-3"/>
          <w:sz w:val="28"/>
          <w:szCs w:val="28"/>
          <w:lang w:val="uk-UA"/>
        </w:rPr>
        <w:t xml:space="preserve"> на загальну суму 27,5 тис. гр</w:t>
      </w:r>
      <w:r w:rsidR="002D5463" w:rsidRPr="00AA0359">
        <w:rPr>
          <w:color w:val="000000"/>
          <w:spacing w:val="-3"/>
          <w:sz w:val="28"/>
          <w:szCs w:val="28"/>
          <w:lang w:val="uk-UA"/>
        </w:rPr>
        <w:t>ивень</w:t>
      </w:r>
      <w:r w:rsidRPr="00AA0359">
        <w:rPr>
          <w:sz w:val="28"/>
          <w:szCs w:val="28"/>
          <w:lang w:val="uk-UA"/>
        </w:rPr>
        <w:t>;</w:t>
      </w:r>
    </w:p>
    <w:p w:rsidR="00DD4034" w:rsidRPr="00AA0359" w:rsidRDefault="00DD4034" w:rsidP="00DD4034">
      <w:pPr>
        <w:shd w:val="clear" w:color="auto" w:fill="FFFFFF"/>
        <w:ind w:firstLine="567"/>
        <w:jc w:val="both"/>
        <w:rPr>
          <w:sz w:val="28"/>
          <w:szCs w:val="28"/>
          <w:lang w:val="uk-UA"/>
        </w:rPr>
      </w:pPr>
      <w:r w:rsidRPr="00AA0359">
        <w:rPr>
          <w:sz w:val="28"/>
          <w:szCs w:val="28"/>
          <w:lang w:val="uk-UA"/>
        </w:rPr>
        <w:t>- виплачено одноразову допомогу до Дня вшанування учасників ліквідації наслідків Чорнобильської катастрофи для 45 осіб</w:t>
      </w:r>
      <w:r w:rsidRPr="00AA0359">
        <w:rPr>
          <w:color w:val="000000"/>
          <w:spacing w:val="-3"/>
          <w:sz w:val="28"/>
          <w:szCs w:val="28"/>
          <w:lang w:val="uk-UA"/>
        </w:rPr>
        <w:t xml:space="preserve"> на загальну суму  45 тис. грн.</w:t>
      </w:r>
      <w:r w:rsidRPr="00AA0359">
        <w:rPr>
          <w:sz w:val="28"/>
          <w:szCs w:val="28"/>
          <w:lang w:val="uk-UA"/>
        </w:rPr>
        <w:t>;</w:t>
      </w:r>
    </w:p>
    <w:p w:rsidR="00DD4034" w:rsidRPr="00AA0359" w:rsidRDefault="00DD4034" w:rsidP="00DD4034">
      <w:pPr>
        <w:shd w:val="clear" w:color="auto" w:fill="FFFFFF"/>
        <w:ind w:firstLine="567"/>
        <w:jc w:val="both"/>
        <w:rPr>
          <w:sz w:val="28"/>
          <w:szCs w:val="28"/>
          <w:lang w:val="uk-UA"/>
        </w:rPr>
      </w:pPr>
      <w:r w:rsidRPr="00AA0359">
        <w:rPr>
          <w:sz w:val="28"/>
          <w:szCs w:val="28"/>
          <w:lang w:val="uk-UA"/>
        </w:rPr>
        <w:t>- виплачено одноразову матеріальну допомогу 77 особам з інвалідністю та непрацюючим малозабезпеченим особам на суму 64,5 тис. гривень.</w:t>
      </w:r>
    </w:p>
    <w:p w:rsidR="00DD4034" w:rsidRPr="00AA0359" w:rsidRDefault="00DD4034" w:rsidP="00DD4034">
      <w:pPr>
        <w:shd w:val="clear" w:color="auto" w:fill="FFFFFF"/>
        <w:ind w:firstLine="567"/>
        <w:jc w:val="both"/>
        <w:rPr>
          <w:sz w:val="28"/>
          <w:szCs w:val="28"/>
          <w:lang w:val="uk-UA"/>
        </w:rPr>
      </w:pPr>
      <w:r w:rsidRPr="00AA0359">
        <w:rPr>
          <w:sz w:val="28"/>
          <w:szCs w:val="28"/>
          <w:lang w:val="uk-UA"/>
        </w:rPr>
        <w:t>- відшкодовано вартість проїзду 44 громадянам, які постраждали внаслідок Чорнобильської катастрофи на суму 29788,94 гривень.</w:t>
      </w:r>
    </w:p>
    <w:p w:rsidR="0083247C" w:rsidRPr="00AA0359" w:rsidRDefault="0083247C" w:rsidP="00E76FA0">
      <w:pPr>
        <w:pStyle w:val="1"/>
        <w:numPr>
          <w:ilvl w:val="0"/>
          <w:numId w:val="3"/>
        </w:numPr>
        <w:ind w:firstLine="567"/>
        <w:jc w:val="both"/>
        <w:rPr>
          <w:sz w:val="28"/>
          <w:szCs w:val="28"/>
          <w:lang w:val="uk-UA"/>
        </w:rPr>
      </w:pPr>
      <w:r w:rsidRPr="00AA0359">
        <w:rPr>
          <w:sz w:val="28"/>
          <w:szCs w:val="28"/>
          <w:lang w:val="uk-UA"/>
        </w:rPr>
        <w:t>призначено та виплачено грошової компенсації вартості продуктів харчування для 7</w:t>
      </w:r>
      <w:r w:rsidR="00C65155" w:rsidRPr="00AA0359">
        <w:rPr>
          <w:sz w:val="28"/>
          <w:szCs w:val="28"/>
          <w:lang w:val="uk-UA"/>
        </w:rPr>
        <w:t>7</w:t>
      </w:r>
      <w:r w:rsidR="00E76FA0" w:rsidRPr="00AA0359">
        <w:rPr>
          <w:sz w:val="28"/>
          <w:szCs w:val="28"/>
          <w:lang w:val="uk-UA"/>
        </w:rPr>
        <w:t>0</w:t>
      </w:r>
      <w:r w:rsidRPr="00AA0359">
        <w:rPr>
          <w:sz w:val="28"/>
          <w:szCs w:val="28"/>
          <w:lang w:val="uk-UA"/>
        </w:rPr>
        <w:t xml:space="preserve"> громадян, віднесених до категорії 1 і 2 осіб, які постраждали внаслідок Чорнобильської катастрофи  на суму </w:t>
      </w:r>
      <w:r w:rsidR="00C65155" w:rsidRPr="00AA0359">
        <w:rPr>
          <w:sz w:val="28"/>
          <w:szCs w:val="28"/>
          <w:lang w:val="uk-UA"/>
        </w:rPr>
        <w:t>2</w:t>
      </w:r>
      <w:r w:rsidR="00E76FA0" w:rsidRPr="00AA0359">
        <w:rPr>
          <w:sz w:val="28"/>
          <w:szCs w:val="28"/>
          <w:lang w:val="uk-UA"/>
        </w:rPr>
        <w:t>835,5</w:t>
      </w:r>
      <w:r w:rsidRPr="00AA0359">
        <w:rPr>
          <w:sz w:val="28"/>
          <w:szCs w:val="28"/>
          <w:lang w:val="uk-UA"/>
        </w:rPr>
        <w:t xml:space="preserve"> тис. г</w:t>
      </w:r>
      <w:r w:rsidR="00E76FA0" w:rsidRPr="00AA0359">
        <w:rPr>
          <w:sz w:val="28"/>
          <w:szCs w:val="28"/>
          <w:lang w:val="uk-UA"/>
        </w:rPr>
        <w:t>ривень</w:t>
      </w:r>
      <w:r w:rsidRPr="00AA0359">
        <w:rPr>
          <w:sz w:val="28"/>
          <w:szCs w:val="28"/>
          <w:lang w:val="uk-UA"/>
        </w:rPr>
        <w:t>;</w:t>
      </w:r>
    </w:p>
    <w:p w:rsidR="00C65155" w:rsidRPr="00AA0359" w:rsidRDefault="0083247C" w:rsidP="006A06D1">
      <w:pPr>
        <w:pStyle w:val="a1"/>
        <w:numPr>
          <w:ilvl w:val="0"/>
          <w:numId w:val="3"/>
        </w:numPr>
        <w:spacing w:after="0"/>
        <w:ind w:firstLine="567"/>
        <w:jc w:val="both"/>
        <w:rPr>
          <w:sz w:val="28"/>
          <w:szCs w:val="28"/>
          <w:lang w:val="uk-UA"/>
        </w:rPr>
      </w:pPr>
      <w:r w:rsidRPr="00AA0359">
        <w:rPr>
          <w:sz w:val="28"/>
          <w:szCs w:val="28"/>
          <w:lang w:val="uk-UA"/>
        </w:rPr>
        <w:lastRenderedPageBreak/>
        <w:t xml:space="preserve">призначено та виплачено щомісячної грошової компенсації для </w:t>
      </w:r>
      <w:r w:rsidR="00C65155" w:rsidRPr="00AA0359">
        <w:rPr>
          <w:sz w:val="28"/>
          <w:szCs w:val="28"/>
          <w:lang w:val="uk-UA"/>
        </w:rPr>
        <w:t>2</w:t>
      </w:r>
      <w:r w:rsidR="00E76FA0" w:rsidRPr="00AA0359">
        <w:rPr>
          <w:sz w:val="28"/>
          <w:szCs w:val="28"/>
          <w:lang w:val="uk-UA"/>
        </w:rPr>
        <w:t>4</w:t>
      </w:r>
      <w:r w:rsidRPr="00AA0359">
        <w:rPr>
          <w:sz w:val="28"/>
          <w:szCs w:val="28"/>
          <w:lang w:val="uk-UA"/>
        </w:rPr>
        <w:t xml:space="preserve"> д</w:t>
      </w:r>
      <w:r w:rsidR="00E76FA0" w:rsidRPr="00AA0359">
        <w:rPr>
          <w:sz w:val="28"/>
          <w:szCs w:val="28"/>
          <w:lang w:val="uk-UA"/>
        </w:rPr>
        <w:t>ітей</w:t>
      </w:r>
      <w:r w:rsidR="00C65155" w:rsidRPr="00AA0359">
        <w:rPr>
          <w:sz w:val="28"/>
          <w:szCs w:val="28"/>
          <w:lang w:val="uk-UA"/>
        </w:rPr>
        <w:t>, що</w:t>
      </w:r>
      <w:r w:rsidRPr="00AA0359">
        <w:rPr>
          <w:sz w:val="28"/>
          <w:szCs w:val="28"/>
          <w:lang w:val="uk-UA"/>
        </w:rPr>
        <w:t xml:space="preserve"> навчаються в загальноосвітніх школах, училищах, розташованих на територіях радіоактивного забруднення, а також дітей, які отримали інвалідність внаслідок Чор</w:t>
      </w:r>
      <w:r w:rsidR="00C65155" w:rsidRPr="00AA0359">
        <w:rPr>
          <w:sz w:val="28"/>
          <w:szCs w:val="28"/>
          <w:lang w:val="uk-UA"/>
        </w:rPr>
        <w:t xml:space="preserve">нобильської катастрофи на суму </w:t>
      </w:r>
      <w:r w:rsidR="00E76FA0" w:rsidRPr="00AA0359">
        <w:rPr>
          <w:sz w:val="28"/>
          <w:szCs w:val="28"/>
          <w:lang w:val="uk-UA"/>
        </w:rPr>
        <w:t>36,6</w:t>
      </w:r>
      <w:r w:rsidR="00C65155" w:rsidRPr="00AA0359">
        <w:rPr>
          <w:sz w:val="28"/>
          <w:szCs w:val="28"/>
          <w:lang w:val="uk-UA"/>
        </w:rPr>
        <w:t xml:space="preserve"> тис. гривень;</w:t>
      </w:r>
    </w:p>
    <w:p w:rsidR="00C65155" w:rsidRPr="00AA0359" w:rsidRDefault="00C65155" w:rsidP="002C60F7">
      <w:pPr>
        <w:pStyle w:val="a1"/>
        <w:numPr>
          <w:ilvl w:val="0"/>
          <w:numId w:val="3"/>
        </w:numPr>
        <w:spacing w:after="0"/>
        <w:ind w:firstLine="567"/>
        <w:jc w:val="both"/>
        <w:rPr>
          <w:sz w:val="28"/>
          <w:szCs w:val="28"/>
          <w:lang w:val="uk-UA"/>
        </w:rPr>
      </w:pPr>
      <w:r w:rsidRPr="00AA0359">
        <w:rPr>
          <w:sz w:val="28"/>
          <w:szCs w:val="28"/>
          <w:lang w:val="uk-UA"/>
        </w:rPr>
        <w:t xml:space="preserve">виплачено грошову компенсацію за належні для отримання жилі приміщення 2 особам з інвалідністю внаслідок війни із числа учасників бойових дій на території інших держав на суму </w:t>
      </w:r>
      <w:r w:rsidR="006A06D1" w:rsidRPr="00AA0359">
        <w:rPr>
          <w:sz w:val="28"/>
          <w:szCs w:val="28"/>
          <w:lang w:val="uk-UA"/>
        </w:rPr>
        <w:t>1983,9</w:t>
      </w:r>
      <w:r w:rsidRPr="00AA0359">
        <w:rPr>
          <w:sz w:val="28"/>
          <w:szCs w:val="28"/>
          <w:lang w:val="uk-UA"/>
        </w:rPr>
        <w:t xml:space="preserve"> тис. гривень.</w:t>
      </w:r>
    </w:p>
    <w:p w:rsidR="002C60F7" w:rsidRPr="00AA0359" w:rsidRDefault="0083247C" w:rsidP="002C60F7">
      <w:pPr>
        <w:pStyle w:val="32"/>
        <w:ind w:right="0" w:firstLine="709"/>
        <w:rPr>
          <w:szCs w:val="28"/>
        </w:rPr>
      </w:pPr>
      <w:r w:rsidRPr="00AA0359">
        <w:rPr>
          <w:szCs w:val="28"/>
        </w:rPr>
        <w:t>Прийнято заяв:</w:t>
      </w:r>
      <w:r w:rsidR="002C60F7" w:rsidRPr="00AA0359">
        <w:rPr>
          <w:szCs w:val="28"/>
        </w:rPr>
        <w:t xml:space="preserve"> </w:t>
      </w:r>
    </w:p>
    <w:p w:rsidR="0083247C" w:rsidRPr="00AA0359" w:rsidRDefault="002C60F7" w:rsidP="002C60F7">
      <w:pPr>
        <w:pStyle w:val="32"/>
        <w:ind w:right="0" w:firstLine="284"/>
        <w:rPr>
          <w:szCs w:val="28"/>
        </w:rPr>
      </w:pPr>
      <w:r w:rsidRPr="00AA0359">
        <w:rPr>
          <w:szCs w:val="28"/>
        </w:rPr>
        <w:t>- на виплату одноразової допомоги при встановленні інвалідності внаслідок ліквідації аварії на ЧАЕС від 1 особи;</w:t>
      </w:r>
    </w:p>
    <w:p w:rsidR="0055001C" w:rsidRPr="00AA0359" w:rsidRDefault="0055001C" w:rsidP="002C60F7">
      <w:pPr>
        <w:pStyle w:val="32"/>
        <w:ind w:right="0" w:firstLine="284"/>
        <w:rPr>
          <w:szCs w:val="28"/>
        </w:rPr>
      </w:pPr>
      <w:r w:rsidRPr="00AA0359">
        <w:rPr>
          <w:szCs w:val="28"/>
        </w:rPr>
        <w:t xml:space="preserve">-  для відшкодування коштів за пільгове медичне обслуговування від </w:t>
      </w:r>
      <w:r w:rsidR="002C60F7" w:rsidRPr="00AA0359">
        <w:rPr>
          <w:szCs w:val="28"/>
        </w:rPr>
        <w:t>861</w:t>
      </w:r>
      <w:r w:rsidRPr="00AA0359">
        <w:rPr>
          <w:szCs w:val="28"/>
        </w:rPr>
        <w:t xml:space="preserve"> ос</w:t>
      </w:r>
      <w:r w:rsidR="002C60F7" w:rsidRPr="00AA0359">
        <w:rPr>
          <w:szCs w:val="28"/>
        </w:rPr>
        <w:t xml:space="preserve">оби на загальну суму 1185700 гривень; </w:t>
      </w:r>
    </w:p>
    <w:p w:rsidR="002C60F7" w:rsidRPr="00AA0359" w:rsidRDefault="002C60F7" w:rsidP="002C60F7">
      <w:pPr>
        <w:pStyle w:val="32"/>
        <w:ind w:right="0" w:firstLine="284"/>
        <w:rPr>
          <w:szCs w:val="28"/>
        </w:rPr>
      </w:pPr>
      <w:r w:rsidRPr="00AA0359">
        <w:rPr>
          <w:szCs w:val="28"/>
        </w:rPr>
        <w:t>- на забезпечення автомобілями від 8 осіб.</w:t>
      </w:r>
    </w:p>
    <w:p w:rsidR="0083247C" w:rsidRPr="00AA0359" w:rsidRDefault="0083247C" w:rsidP="00D32911">
      <w:pPr>
        <w:pStyle w:val="32"/>
        <w:ind w:right="0" w:firstLine="709"/>
        <w:rPr>
          <w:szCs w:val="28"/>
          <w:shd w:val="clear" w:color="auto" w:fill="FFFFFF"/>
        </w:rPr>
      </w:pPr>
      <w:r w:rsidRPr="00AA0359">
        <w:rPr>
          <w:szCs w:val="28"/>
        </w:rPr>
        <w:t xml:space="preserve">Видано </w:t>
      </w:r>
      <w:r w:rsidR="002C60F7" w:rsidRPr="00AA0359">
        <w:rPr>
          <w:szCs w:val="28"/>
        </w:rPr>
        <w:t xml:space="preserve">6 </w:t>
      </w:r>
      <w:r w:rsidRPr="00AA0359">
        <w:rPr>
          <w:szCs w:val="28"/>
        </w:rPr>
        <w:t>направлень</w:t>
      </w:r>
      <w:r w:rsidR="002C60F7" w:rsidRPr="00AA0359">
        <w:rPr>
          <w:szCs w:val="28"/>
        </w:rPr>
        <w:t xml:space="preserve"> </w:t>
      </w:r>
      <w:r w:rsidRPr="00AA0359">
        <w:rPr>
          <w:szCs w:val="28"/>
        </w:rPr>
        <w:t>на обласну медико-соціальну експертну комісію для встановлення показників на забезпечення автомобілем через органи праці та</w:t>
      </w:r>
      <w:r w:rsidR="002C60F7" w:rsidRPr="00AA0359">
        <w:rPr>
          <w:szCs w:val="28"/>
        </w:rPr>
        <w:t xml:space="preserve"> соціального захисту населення</w:t>
      </w:r>
      <w:r w:rsidRPr="00AA0359">
        <w:rPr>
          <w:szCs w:val="28"/>
        </w:rPr>
        <w:t>.</w:t>
      </w:r>
    </w:p>
    <w:p w:rsidR="0083247C" w:rsidRPr="00AA0359" w:rsidRDefault="0083247C" w:rsidP="00D32911">
      <w:pPr>
        <w:pStyle w:val="32"/>
        <w:ind w:right="0" w:firstLine="709"/>
        <w:rPr>
          <w:szCs w:val="28"/>
        </w:rPr>
      </w:pPr>
      <w:r w:rsidRPr="00AA0359">
        <w:rPr>
          <w:szCs w:val="28"/>
        </w:rPr>
        <w:t>Укладено</w:t>
      </w:r>
      <w:r w:rsidR="00D32911" w:rsidRPr="00AA0359">
        <w:rPr>
          <w:szCs w:val="28"/>
        </w:rPr>
        <w:t xml:space="preserve"> 331 </w:t>
      </w:r>
      <w:r w:rsidRPr="00AA0359">
        <w:rPr>
          <w:szCs w:val="28"/>
        </w:rPr>
        <w:t>догов</w:t>
      </w:r>
      <w:r w:rsidR="00D32911" w:rsidRPr="00AA0359">
        <w:rPr>
          <w:szCs w:val="28"/>
        </w:rPr>
        <w:t>ір</w:t>
      </w:r>
      <w:r w:rsidRPr="00AA0359">
        <w:rPr>
          <w:szCs w:val="28"/>
        </w:rPr>
        <w:t xml:space="preserve"> на забезпечення осіб з інвалідністю технічними</w:t>
      </w:r>
      <w:r w:rsidR="0055001C" w:rsidRPr="00AA0359">
        <w:rPr>
          <w:szCs w:val="28"/>
        </w:rPr>
        <w:t xml:space="preserve"> засобами реабілітації на суму </w:t>
      </w:r>
      <w:r w:rsidR="008032F4" w:rsidRPr="00AA0359">
        <w:rPr>
          <w:szCs w:val="28"/>
        </w:rPr>
        <w:t>8154,4</w:t>
      </w:r>
      <w:r w:rsidR="0055001C" w:rsidRPr="00AA0359">
        <w:rPr>
          <w:szCs w:val="28"/>
        </w:rPr>
        <w:t xml:space="preserve"> тис.</w:t>
      </w:r>
      <w:r w:rsidRPr="00AA0359">
        <w:rPr>
          <w:szCs w:val="28"/>
        </w:rPr>
        <w:t xml:space="preserve"> гривень.</w:t>
      </w:r>
    </w:p>
    <w:p w:rsidR="006321C4" w:rsidRPr="00AA0359" w:rsidRDefault="006321C4" w:rsidP="006321C4">
      <w:pPr>
        <w:pStyle w:val="32"/>
        <w:ind w:right="0" w:firstLine="709"/>
        <w:rPr>
          <w:szCs w:val="28"/>
        </w:rPr>
      </w:pPr>
      <w:r w:rsidRPr="00AA0359">
        <w:rPr>
          <w:szCs w:val="28"/>
        </w:rPr>
        <w:t>Прийнято 117 заяв на оформлення на обслуговування в територіальному центрі соціального обслуговування (надання соціальних послуг) м. Луцька.</w:t>
      </w:r>
    </w:p>
    <w:p w:rsidR="006321C4" w:rsidRPr="00AA0359" w:rsidRDefault="0083247C" w:rsidP="006321C4">
      <w:pPr>
        <w:pStyle w:val="32"/>
        <w:tabs>
          <w:tab w:val="left" w:pos="9638"/>
        </w:tabs>
        <w:ind w:right="0" w:firstLine="709"/>
        <w:rPr>
          <w:szCs w:val="28"/>
        </w:rPr>
      </w:pPr>
      <w:r w:rsidRPr="00AA0359">
        <w:rPr>
          <w:szCs w:val="28"/>
        </w:rPr>
        <w:t>Оформлено документи на по</w:t>
      </w:r>
      <w:r w:rsidR="0055001C" w:rsidRPr="00AA0359">
        <w:rPr>
          <w:szCs w:val="28"/>
        </w:rPr>
        <w:t>селення в будинок-інтернат для</w:t>
      </w:r>
      <w:r w:rsidR="006321C4" w:rsidRPr="00AA0359">
        <w:rPr>
          <w:szCs w:val="28"/>
        </w:rPr>
        <w:t xml:space="preserve"> 16</w:t>
      </w:r>
      <w:r w:rsidRPr="00AA0359">
        <w:rPr>
          <w:szCs w:val="28"/>
        </w:rPr>
        <w:t xml:space="preserve"> осіб.</w:t>
      </w:r>
    </w:p>
    <w:p w:rsidR="0083247C" w:rsidRPr="00AA0359" w:rsidRDefault="0083247C" w:rsidP="006321C4">
      <w:pPr>
        <w:pStyle w:val="32"/>
        <w:tabs>
          <w:tab w:val="left" w:pos="9638"/>
        </w:tabs>
        <w:ind w:right="0" w:firstLine="709"/>
        <w:rPr>
          <w:szCs w:val="28"/>
        </w:rPr>
      </w:pPr>
      <w:r w:rsidRPr="00AA0359">
        <w:rPr>
          <w:szCs w:val="28"/>
        </w:rPr>
        <w:t>Ведеться облік та формуються пакети документів для надання дітям з інвалідністю реабілітаційних послуг у реабілітаційних установах. Протягом звітного періоду від законних представників діте</w:t>
      </w:r>
      <w:r w:rsidR="0055001C" w:rsidRPr="00AA0359">
        <w:rPr>
          <w:szCs w:val="28"/>
        </w:rPr>
        <w:t xml:space="preserve">й з інвалідністю прийнято </w:t>
      </w:r>
      <w:r w:rsidR="006321C4" w:rsidRPr="00AA0359">
        <w:rPr>
          <w:szCs w:val="28"/>
        </w:rPr>
        <w:t>114</w:t>
      </w:r>
      <w:r w:rsidRPr="00AA0359">
        <w:rPr>
          <w:szCs w:val="28"/>
        </w:rPr>
        <w:t xml:space="preserve"> заяв.</w:t>
      </w:r>
    </w:p>
    <w:p w:rsidR="00ED614F" w:rsidRPr="0022710A" w:rsidRDefault="00ED614F" w:rsidP="006321C4">
      <w:pPr>
        <w:pStyle w:val="32"/>
        <w:tabs>
          <w:tab w:val="left" w:pos="9638"/>
        </w:tabs>
        <w:ind w:right="0" w:firstLine="709"/>
        <w:rPr>
          <w:sz w:val="16"/>
          <w:szCs w:val="16"/>
        </w:rPr>
      </w:pPr>
    </w:p>
    <w:p w:rsidR="0002547D" w:rsidRPr="00AA0359" w:rsidRDefault="0002547D" w:rsidP="00EF4F47">
      <w:pPr>
        <w:pStyle w:val="31"/>
        <w:ind w:firstLine="0"/>
        <w:jc w:val="center"/>
      </w:pPr>
      <w:r w:rsidRPr="00AA0359">
        <w:rPr>
          <w:b/>
          <w:color w:val="000000"/>
          <w:szCs w:val="28"/>
          <w:shd w:val="clear" w:color="auto" w:fill="FFFFFF"/>
        </w:rPr>
        <w:t>VI. Соціальний захист</w:t>
      </w:r>
    </w:p>
    <w:p w:rsidR="0002547D" w:rsidRPr="00AA0359" w:rsidRDefault="0002547D" w:rsidP="00EF4F47">
      <w:pPr>
        <w:pStyle w:val="31"/>
        <w:ind w:firstLine="0"/>
        <w:jc w:val="center"/>
        <w:rPr>
          <w:b/>
          <w:color w:val="000000"/>
          <w:szCs w:val="28"/>
          <w:shd w:val="clear" w:color="auto" w:fill="FFFFFF"/>
        </w:rPr>
      </w:pPr>
      <w:r w:rsidRPr="00AA0359">
        <w:rPr>
          <w:b/>
          <w:color w:val="000000"/>
          <w:szCs w:val="28"/>
          <w:shd w:val="clear" w:color="auto" w:fill="FFFFFF"/>
        </w:rPr>
        <w:t>учасників антитерористичної операції та членів їх сімей</w:t>
      </w:r>
    </w:p>
    <w:p w:rsidR="0007150E" w:rsidRPr="0022710A" w:rsidRDefault="0007150E" w:rsidP="00EF4F47">
      <w:pPr>
        <w:pStyle w:val="31"/>
        <w:ind w:firstLine="0"/>
        <w:jc w:val="center"/>
        <w:rPr>
          <w:sz w:val="16"/>
          <w:szCs w:val="16"/>
        </w:rPr>
      </w:pPr>
    </w:p>
    <w:p w:rsidR="0007150E" w:rsidRPr="00AA0359" w:rsidRDefault="0007150E" w:rsidP="00EF4F47">
      <w:pPr>
        <w:widowControl w:val="0"/>
        <w:ind w:firstLine="680"/>
        <w:jc w:val="both"/>
        <w:rPr>
          <w:color w:val="000000"/>
          <w:sz w:val="28"/>
          <w:szCs w:val="28"/>
          <w:shd w:val="clear" w:color="auto" w:fill="FFFFFF"/>
          <w:lang w:val="uk-UA"/>
        </w:rPr>
      </w:pPr>
      <w:r w:rsidRPr="00AA0359">
        <w:rPr>
          <w:color w:val="000000"/>
          <w:sz w:val="28"/>
          <w:szCs w:val="28"/>
          <w:shd w:val="clear" w:color="auto" w:fill="FFFFFF"/>
          <w:lang w:val="uk-UA"/>
        </w:rPr>
        <w:t>Протягом 2020року:</w:t>
      </w:r>
    </w:p>
    <w:p w:rsidR="0007150E" w:rsidRPr="00AA0359" w:rsidRDefault="0007150E" w:rsidP="00EF4F47">
      <w:pPr>
        <w:widowControl w:val="0"/>
        <w:jc w:val="both"/>
        <w:rPr>
          <w:color w:val="000000"/>
          <w:sz w:val="28"/>
          <w:szCs w:val="28"/>
          <w:shd w:val="clear" w:color="auto" w:fill="FFFFFF"/>
          <w:lang w:val="uk-UA"/>
        </w:rPr>
      </w:pPr>
      <w:r w:rsidRPr="00AA0359">
        <w:rPr>
          <w:color w:val="000000"/>
          <w:sz w:val="28"/>
          <w:szCs w:val="28"/>
          <w:shd w:val="clear" w:color="auto" w:fill="FFFFFF"/>
          <w:lang w:val="uk-UA"/>
        </w:rPr>
        <w:t>- прийнято звернень для оформлення пільг на оплату житлово-комунальних послуг від 2</w:t>
      </w:r>
      <w:r w:rsidR="001778FE" w:rsidRPr="00AA0359">
        <w:rPr>
          <w:color w:val="000000"/>
          <w:sz w:val="28"/>
          <w:szCs w:val="28"/>
          <w:shd w:val="clear" w:color="auto" w:fill="FFFFFF"/>
          <w:lang w:val="uk-UA"/>
        </w:rPr>
        <w:t>4</w:t>
      </w:r>
      <w:r w:rsidR="00EF4F47" w:rsidRPr="00AA0359">
        <w:rPr>
          <w:color w:val="000000"/>
          <w:sz w:val="28"/>
          <w:szCs w:val="28"/>
          <w:shd w:val="clear" w:color="auto" w:fill="FFFFFF"/>
          <w:lang w:val="uk-UA"/>
        </w:rPr>
        <w:t>8</w:t>
      </w:r>
      <w:r w:rsidR="001778FE" w:rsidRPr="00AA0359">
        <w:rPr>
          <w:color w:val="000000"/>
          <w:sz w:val="28"/>
          <w:szCs w:val="28"/>
          <w:shd w:val="clear" w:color="auto" w:fill="FFFFFF"/>
          <w:lang w:val="uk-UA"/>
        </w:rPr>
        <w:t>3</w:t>
      </w:r>
      <w:r w:rsidRPr="00AA0359">
        <w:rPr>
          <w:color w:val="000000"/>
          <w:sz w:val="28"/>
          <w:szCs w:val="28"/>
          <w:shd w:val="clear" w:color="auto" w:fill="FFFFFF"/>
          <w:lang w:val="uk-UA"/>
        </w:rPr>
        <w:t xml:space="preserve"> учасників бойових дій, </w:t>
      </w:r>
      <w:r w:rsidR="00EF4F47" w:rsidRPr="00AA0359">
        <w:rPr>
          <w:color w:val="000000"/>
          <w:sz w:val="28"/>
          <w:szCs w:val="28"/>
          <w:shd w:val="clear" w:color="auto" w:fill="FFFFFF"/>
          <w:lang w:val="uk-UA"/>
        </w:rPr>
        <w:t xml:space="preserve">198 </w:t>
      </w:r>
      <w:r w:rsidR="003E0A3B" w:rsidRPr="00AA0359">
        <w:rPr>
          <w:color w:val="000000"/>
          <w:sz w:val="28"/>
          <w:szCs w:val="28"/>
          <w:shd w:val="clear" w:color="auto" w:fill="FFFFFF"/>
          <w:lang w:val="uk-UA"/>
        </w:rPr>
        <w:t>особи</w:t>
      </w:r>
      <w:r w:rsidRPr="00AA0359">
        <w:rPr>
          <w:color w:val="000000"/>
          <w:sz w:val="28"/>
          <w:szCs w:val="28"/>
          <w:shd w:val="clear" w:color="auto" w:fill="FFFFFF"/>
          <w:lang w:val="uk-UA"/>
        </w:rPr>
        <w:t xml:space="preserve"> з інвалідністю внаслідок війни та </w:t>
      </w:r>
      <w:r w:rsidR="001778FE" w:rsidRPr="00AA0359">
        <w:rPr>
          <w:color w:val="000000"/>
          <w:sz w:val="28"/>
          <w:szCs w:val="28"/>
          <w:shd w:val="clear" w:color="auto" w:fill="FFFFFF"/>
          <w:lang w:val="uk-UA"/>
        </w:rPr>
        <w:t>12</w:t>
      </w:r>
      <w:r w:rsidR="00EF4F47" w:rsidRPr="00AA0359">
        <w:rPr>
          <w:color w:val="000000"/>
          <w:sz w:val="28"/>
          <w:szCs w:val="28"/>
          <w:shd w:val="clear" w:color="auto" w:fill="FFFFFF"/>
          <w:lang w:val="uk-UA"/>
        </w:rPr>
        <w:t>7</w:t>
      </w:r>
      <w:r w:rsidRPr="00AA0359">
        <w:rPr>
          <w:color w:val="000000"/>
          <w:sz w:val="28"/>
          <w:szCs w:val="28"/>
          <w:shd w:val="clear" w:color="auto" w:fill="FFFFFF"/>
          <w:lang w:val="uk-UA"/>
        </w:rPr>
        <w:t xml:space="preserve"> особи з числа членів сімей загиблих;</w:t>
      </w:r>
    </w:p>
    <w:p w:rsidR="0007150E" w:rsidRPr="00AA0359" w:rsidRDefault="0007150E" w:rsidP="00EF4F47">
      <w:pPr>
        <w:widowControl w:val="0"/>
        <w:jc w:val="both"/>
        <w:rPr>
          <w:color w:val="000000"/>
          <w:sz w:val="28"/>
          <w:szCs w:val="28"/>
          <w:shd w:val="clear" w:color="auto" w:fill="FFFFFF"/>
          <w:lang w:val="uk-UA"/>
        </w:rPr>
      </w:pPr>
      <w:r w:rsidRPr="00AA0359">
        <w:rPr>
          <w:color w:val="000000"/>
          <w:sz w:val="28"/>
          <w:szCs w:val="28"/>
          <w:shd w:val="clear" w:color="auto" w:fill="FFFFFF"/>
          <w:lang w:val="uk-UA"/>
        </w:rPr>
        <w:t>- виплачено грошову адресну допомогу на оплату житлово-комунальних послуг з бюджету міста 9</w:t>
      </w:r>
      <w:r w:rsidR="00932BF1" w:rsidRPr="00AA0359">
        <w:rPr>
          <w:color w:val="000000"/>
          <w:sz w:val="28"/>
          <w:szCs w:val="28"/>
          <w:shd w:val="clear" w:color="auto" w:fill="FFFFFF"/>
          <w:lang w:val="uk-UA"/>
        </w:rPr>
        <w:t>2</w:t>
      </w:r>
      <w:r w:rsidRPr="00AA0359">
        <w:rPr>
          <w:color w:val="000000"/>
          <w:sz w:val="28"/>
          <w:szCs w:val="28"/>
          <w:shd w:val="clear" w:color="auto" w:fill="FFFFFF"/>
          <w:lang w:val="uk-UA"/>
        </w:rPr>
        <w:t> особам з числа членів сімей загиблих та бійців</w:t>
      </w:r>
      <w:r w:rsidR="00932BF1" w:rsidRPr="00AA0359">
        <w:rPr>
          <w:color w:val="000000"/>
          <w:sz w:val="28"/>
          <w:szCs w:val="28"/>
          <w:shd w:val="clear" w:color="auto" w:fill="FFFFFF"/>
          <w:lang w:val="uk-UA"/>
        </w:rPr>
        <w:t xml:space="preserve">-добровольців була на суму </w:t>
      </w:r>
      <w:r w:rsidR="00EF4F47" w:rsidRPr="00AA0359">
        <w:rPr>
          <w:color w:val="000000"/>
          <w:sz w:val="28"/>
          <w:szCs w:val="28"/>
          <w:shd w:val="clear" w:color="auto" w:fill="FFFFFF"/>
          <w:lang w:val="uk-UA"/>
        </w:rPr>
        <w:t>8</w:t>
      </w:r>
      <w:r w:rsidR="00110495" w:rsidRPr="00110495">
        <w:rPr>
          <w:color w:val="000000"/>
          <w:sz w:val="28"/>
          <w:szCs w:val="28"/>
          <w:shd w:val="clear" w:color="auto" w:fill="FFFFFF"/>
        </w:rPr>
        <w:t>56</w:t>
      </w:r>
      <w:r w:rsidR="00110495">
        <w:rPr>
          <w:color w:val="000000"/>
          <w:sz w:val="28"/>
          <w:szCs w:val="28"/>
          <w:shd w:val="clear" w:color="auto" w:fill="FFFFFF"/>
          <w:lang w:val="uk-UA"/>
        </w:rPr>
        <w:t>,0</w:t>
      </w:r>
      <w:r w:rsidRPr="00AA0359">
        <w:rPr>
          <w:color w:val="000000"/>
          <w:sz w:val="28"/>
          <w:szCs w:val="28"/>
          <w:shd w:val="clear" w:color="auto" w:fill="FFFFFF"/>
          <w:lang w:val="uk-UA"/>
        </w:rPr>
        <w:t xml:space="preserve"> тис грн.;</w:t>
      </w:r>
    </w:p>
    <w:p w:rsidR="001778FE" w:rsidRPr="00AA0359" w:rsidRDefault="00EF4F47" w:rsidP="00EF4F47">
      <w:pPr>
        <w:jc w:val="both"/>
        <w:rPr>
          <w:color w:val="000000"/>
          <w:sz w:val="28"/>
          <w:szCs w:val="28"/>
          <w:shd w:val="clear" w:color="auto" w:fill="FFFFFF"/>
          <w:lang w:val="uk-UA"/>
        </w:rPr>
      </w:pPr>
      <w:r w:rsidRPr="00AA0359">
        <w:rPr>
          <w:color w:val="000000"/>
          <w:sz w:val="28"/>
          <w:szCs w:val="28"/>
          <w:shd w:val="clear" w:color="auto" w:fill="FFFFFF"/>
          <w:lang w:val="uk-UA"/>
        </w:rPr>
        <w:t>- видано 9</w:t>
      </w:r>
      <w:r w:rsidR="001778FE" w:rsidRPr="00AA0359">
        <w:rPr>
          <w:color w:val="000000"/>
          <w:sz w:val="28"/>
          <w:szCs w:val="28"/>
          <w:shd w:val="clear" w:color="auto" w:fill="FFFFFF"/>
          <w:lang w:val="uk-UA"/>
        </w:rPr>
        <w:t>0</w:t>
      </w:r>
      <w:r w:rsidR="0007150E" w:rsidRPr="00AA0359">
        <w:rPr>
          <w:color w:val="000000"/>
          <w:sz w:val="28"/>
          <w:szCs w:val="28"/>
          <w:shd w:val="clear" w:color="auto" w:fill="FFFFFF"/>
          <w:lang w:val="uk-UA"/>
        </w:rPr>
        <w:t xml:space="preserve"> вкладок до посвідчень “Особа з інвалідністю внаслідок війни”</w:t>
      </w:r>
      <w:r w:rsidR="001778FE" w:rsidRPr="00AA0359">
        <w:rPr>
          <w:color w:val="000000"/>
          <w:sz w:val="28"/>
          <w:szCs w:val="28"/>
          <w:shd w:val="clear" w:color="auto" w:fill="FFFFFF"/>
          <w:lang w:val="uk-UA"/>
        </w:rPr>
        <w:t xml:space="preserve"> та </w:t>
      </w:r>
      <w:r w:rsidRPr="00AA0359">
        <w:rPr>
          <w:color w:val="000000"/>
          <w:sz w:val="28"/>
          <w:szCs w:val="28"/>
          <w:shd w:val="clear" w:color="auto" w:fill="FFFFFF"/>
          <w:lang w:val="uk-UA"/>
        </w:rPr>
        <w:t>5</w:t>
      </w:r>
      <w:r w:rsidR="001778FE" w:rsidRPr="00AA0359">
        <w:rPr>
          <w:color w:val="000000"/>
          <w:sz w:val="28"/>
          <w:szCs w:val="28"/>
          <w:shd w:val="clear" w:color="auto" w:fill="FFFFFF"/>
          <w:lang w:val="uk-UA"/>
        </w:rPr>
        <w:t>0 довідок про надання вищезазначеного статусу</w:t>
      </w:r>
      <w:r w:rsidR="0007150E" w:rsidRPr="00AA0359">
        <w:rPr>
          <w:color w:val="000000"/>
          <w:sz w:val="28"/>
          <w:szCs w:val="28"/>
          <w:shd w:val="clear" w:color="auto" w:fill="FFFFFF"/>
          <w:lang w:val="uk-UA"/>
        </w:rPr>
        <w:t>;</w:t>
      </w:r>
    </w:p>
    <w:p w:rsidR="0007150E" w:rsidRPr="00AA0359" w:rsidRDefault="0007150E" w:rsidP="00EF4F47">
      <w:pPr>
        <w:widowControl w:val="0"/>
        <w:jc w:val="both"/>
        <w:rPr>
          <w:color w:val="000000"/>
          <w:sz w:val="28"/>
          <w:szCs w:val="28"/>
          <w:shd w:val="clear" w:color="auto" w:fill="FFFFFF"/>
          <w:lang w:val="uk-UA"/>
        </w:rPr>
      </w:pPr>
      <w:r w:rsidRPr="00AA0359">
        <w:rPr>
          <w:color w:val="000000"/>
          <w:sz w:val="28"/>
          <w:szCs w:val="28"/>
          <w:shd w:val="clear" w:color="auto" w:fill="FFFFFF"/>
          <w:lang w:val="uk-UA"/>
        </w:rPr>
        <w:t xml:space="preserve">- забезпечено санаторно-курортним лікуванням </w:t>
      </w:r>
      <w:r w:rsidR="001778FE" w:rsidRPr="00AA0359">
        <w:rPr>
          <w:color w:val="000000"/>
          <w:sz w:val="28"/>
          <w:szCs w:val="28"/>
          <w:shd w:val="clear" w:color="auto" w:fill="FFFFFF"/>
          <w:lang w:val="uk-UA"/>
        </w:rPr>
        <w:t>40</w:t>
      </w:r>
      <w:r w:rsidRPr="00AA0359">
        <w:rPr>
          <w:color w:val="000000"/>
          <w:sz w:val="28"/>
          <w:szCs w:val="28"/>
          <w:shd w:val="clear" w:color="auto" w:fill="FFFFFF"/>
          <w:lang w:val="uk-UA"/>
        </w:rPr>
        <w:t xml:space="preserve"> осіб, психологічною реабілітацією за кошти місцевого бюджету - </w:t>
      </w:r>
      <w:r w:rsidR="001778FE" w:rsidRPr="00AA0359">
        <w:rPr>
          <w:color w:val="000000"/>
          <w:sz w:val="28"/>
          <w:szCs w:val="28"/>
          <w:shd w:val="clear" w:color="auto" w:fill="FFFFFF"/>
          <w:lang w:val="uk-UA"/>
        </w:rPr>
        <w:t>1</w:t>
      </w:r>
      <w:r w:rsidR="00612061">
        <w:rPr>
          <w:color w:val="000000"/>
          <w:sz w:val="28"/>
          <w:szCs w:val="28"/>
          <w:shd w:val="clear" w:color="auto" w:fill="FFFFFF"/>
          <w:lang w:val="uk-UA"/>
        </w:rPr>
        <w:t>6</w:t>
      </w:r>
      <w:r w:rsidR="001778FE" w:rsidRPr="00AA0359">
        <w:rPr>
          <w:color w:val="000000"/>
          <w:sz w:val="28"/>
          <w:szCs w:val="28"/>
          <w:shd w:val="clear" w:color="auto" w:fill="FFFFFF"/>
          <w:lang w:val="uk-UA"/>
        </w:rPr>
        <w:t>0</w:t>
      </w:r>
      <w:r w:rsidRPr="00AA0359">
        <w:rPr>
          <w:color w:val="000000"/>
          <w:sz w:val="28"/>
          <w:szCs w:val="28"/>
          <w:shd w:val="clear" w:color="auto" w:fill="FFFFFF"/>
          <w:lang w:val="uk-UA"/>
        </w:rPr>
        <w:t xml:space="preserve"> осіб</w:t>
      </w:r>
      <w:r w:rsidR="001778FE" w:rsidRPr="00AA0359">
        <w:rPr>
          <w:color w:val="000000"/>
          <w:sz w:val="28"/>
          <w:szCs w:val="28"/>
          <w:shd w:val="clear" w:color="auto" w:fill="FFFFFF"/>
          <w:lang w:val="uk-UA"/>
        </w:rPr>
        <w:t>, 40 осіб забезпечено психологічною реабілітацією за кошти державного бюджету</w:t>
      </w:r>
      <w:r w:rsidRPr="00AA0359">
        <w:rPr>
          <w:color w:val="000000"/>
          <w:sz w:val="28"/>
          <w:szCs w:val="28"/>
          <w:shd w:val="clear" w:color="auto" w:fill="FFFFFF"/>
          <w:lang w:val="uk-UA"/>
        </w:rPr>
        <w:t>;</w:t>
      </w:r>
    </w:p>
    <w:p w:rsidR="0007150E" w:rsidRPr="00AA0359" w:rsidRDefault="0007150E" w:rsidP="007977DE">
      <w:pPr>
        <w:jc w:val="both"/>
        <w:rPr>
          <w:color w:val="000000"/>
          <w:sz w:val="28"/>
          <w:szCs w:val="28"/>
          <w:lang w:val="uk-UA"/>
        </w:rPr>
      </w:pPr>
      <w:r w:rsidRPr="00AA0359">
        <w:rPr>
          <w:color w:val="000000"/>
          <w:sz w:val="28"/>
          <w:szCs w:val="28"/>
          <w:shd w:val="clear" w:color="auto" w:fill="FFFFFF"/>
          <w:lang w:val="uk-UA"/>
        </w:rPr>
        <w:t>-</w:t>
      </w:r>
      <w:r w:rsidR="001778FE" w:rsidRPr="00AA0359">
        <w:rPr>
          <w:color w:val="000000"/>
          <w:sz w:val="28"/>
          <w:szCs w:val="28"/>
          <w:shd w:val="clear" w:color="auto" w:fill="FFFFFF"/>
          <w:lang w:val="uk-UA"/>
        </w:rPr>
        <w:t xml:space="preserve"> </w:t>
      </w:r>
      <w:r w:rsidR="00EF4F47" w:rsidRPr="00AA0359">
        <w:rPr>
          <w:color w:val="000000"/>
          <w:sz w:val="28"/>
          <w:szCs w:val="28"/>
          <w:shd w:val="clear" w:color="auto" w:fill="FFFFFF"/>
          <w:lang w:val="uk-UA"/>
        </w:rPr>
        <w:t>3</w:t>
      </w:r>
      <w:r w:rsidR="001778FE" w:rsidRPr="00AA0359">
        <w:rPr>
          <w:color w:val="000000"/>
          <w:sz w:val="28"/>
          <w:szCs w:val="28"/>
          <w:lang w:val="uk-UA"/>
        </w:rPr>
        <w:t>9 осіб з числа учасників АТО/ООС та членів сімей загиблих (померлих) забезпечено послугою з навчання на водіїв за рахунок коштів місцевого бюджету. За раху</w:t>
      </w:r>
      <w:r w:rsidR="00EF4F47" w:rsidRPr="00AA0359">
        <w:rPr>
          <w:color w:val="000000"/>
          <w:sz w:val="28"/>
          <w:szCs w:val="28"/>
          <w:lang w:val="uk-UA"/>
        </w:rPr>
        <w:t>нок коштів державного бюджету 34</w:t>
      </w:r>
      <w:r w:rsidR="001778FE" w:rsidRPr="00AA0359">
        <w:rPr>
          <w:color w:val="000000"/>
          <w:sz w:val="28"/>
          <w:szCs w:val="28"/>
          <w:lang w:val="uk-UA"/>
        </w:rPr>
        <w:t xml:space="preserve"> осіб учасників АТО/ООС скористалось послугою з </w:t>
      </w:r>
      <w:proofErr w:type="spellStart"/>
      <w:r w:rsidR="001778FE" w:rsidRPr="00AA0359">
        <w:rPr>
          <w:color w:val="000000"/>
          <w:sz w:val="28"/>
          <w:szCs w:val="28"/>
          <w:lang w:val="uk-UA"/>
        </w:rPr>
        <w:t>профадаптації</w:t>
      </w:r>
      <w:proofErr w:type="spellEnd"/>
      <w:r w:rsidRPr="00AA0359">
        <w:rPr>
          <w:color w:val="000000"/>
          <w:sz w:val="28"/>
          <w:szCs w:val="28"/>
          <w:lang w:val="uk-UA"/>
        </w:rPr>
        <w:t>;</w:t>
      </w:r>
    </w:p>
    <w:p w:rsidR="0007150E" w:rsidRPr="00AA0359" w:rsidRDefault="0007150E" w:rsidP="007977DE">
      <w:pPr>
        <w:jc w:val="both"/>
        <w:rPr>
          <w:color w:val="000000"/>
          <w:sz w:val="28"/>
          <w:szCs w:val="28"/>
          <w:shd w:val="clear" w:color="auto" w:fill="FFFFFF"/>
          <w:lang w:val="uk-UA"/>
        </w:rPr>
      </w:pPr>
      <w:r w:rsidRPr="00AA0359">
        <w:rPr>
          <w:color w:val="000000"/>
          <w:sz w:val="28"/>
          <w:szCs w:val="28"/>
          <w:lang w:val="uk-UA"/>
        </w:rPr>
        <w:lastRenderedPageBreak/>
        <w:t xml:space="preserve">- </w:t>
      </w:r>
      <w:r w:rsidRPr="00AA0359">
        <w:rPr>
          <w:color w:val="000000"/>
          <w:sz w:val="28"/>
          <w:szCs w:val="28"/>
          <w:shd w:val="clear" w:color="auto" w:fill="FFFFFF"/>
          <w:lang w:val="uk-UA"/>
        </w:rPr>
        <w:t>надано одноразову адресну грошову допомогу за рахунок коштів місцевого бюджету 46 сім’ям загиблих (померлих) учасників антитерористичної операції на загальну суму 460,0 тис.грн;</w:t>
      </w:r>
    </w:p>
    <w:p w:rsidR="0007150E" w:rsidRPr="00AA0359" w:rsidRDefault="0007150E" w:rsidP="007977DE">
      <w:pPr>
        <w:jc w:val="both"/>
        <w:rPr>
          <w:color w:val="000000"/>
          <w:sz w:val="28"/>
          <w:szCs w:val="28"/>
          <w:shd w:val="clear" w:color="auto" w:fill="FFFFFF"/>
          <w:lang w:val="uk-UA"/>
        </w:rPr>
      </w:pPr>
      <w:r w:rsidRPr="00AA0359">
        <w:rPr>
          <w:color w:val="000000"/>
          <w:sz w:val="28"/>
          <w:szCs w:val="28"/>
          <w:shd w:val="clear" w:color="auto" w:fill="FFFFFF"/>
          <w:lang w:val="uk-UA"/>
        </w:rPr>
        <w:t xml:space="preserve">- </w:t>
      </w:r>
      <w:r w:rsidR="004C1946" w:rsidRPr="00AA0359">
        <w:rPr>
          <w:color w:val="000000"/>
          <w:sz w:val="28"/>
          <w:szCs w:val="28"/>
          <w:shd w:val="clear" w:color="auto" w:fill="FFFFFF"/>
          <w:lang w:val="uk-UA"/>
        </w:rPr>
        <w:t>за кошти місцевого бюджету в</w:t>
      </w:r>
      <w:r w:rsidRPr="00AA0359">
        <w:rPr>
          <w:color w:val="000000"/>
          <w:sz w:val="28"/>
          <w:szCs w:val="28"/>
          <w:shd w:val="clear" w:color="auto" w:fill="FFFFFF"/>
          <w:lang w:val="uk-UA"/>
        </w:rPr>
        <w:t>иплачено матеріальну допомогу до Дня матері 39 матерям загиблих (померлих) ветеранів війни та зниклих безвісти у розмірі 2,0 тис. грн кожній на загальну суму 78,0 тис грн.</w:t>
      </w:r>
      <w:r w:rsidR="004C1946" w:rsidRPr="00AA0359">
        <w:rPr>
          <w:color w:val="000000"/>
          <w:sz w:val="28"/>
          <w:szCs w:val="28"/>
          <w:shd w:val="clear" w:color="auto" w:fill="FFFFFF"/>
          <w:lang w:val="uk-UA"/>
        </w:rPr>
        <w:t>;</w:t>
      </w:r>
    </w:p>
    <w:p w:rsidR="004C1946" w:rsidRPr="00AA0359" w:rsidRDefault="004C1946" w:rsidP="00860D56">
      <w:pPr>
        <w:jc w:val="both"/>
        <w:rPr>
          <w:color w:val="000000"/>
          <w:sz w:val="28"/>
          <w:szCs w:val="28"/>
          <w:lang w:val="uk-UA"/>
        </w:rPr>
      </w:pPr>
      <w:r w:rsidRPr="00AA0359">
        <w:rPr>
          <w:color w:val="000000"/>
          <w:sz w:val="28"/>
          <w:szCs w:val="28"/>
          <w:shd w:val="clear" w:color="auto" w:fill="FFFFFF"/>
          <w:lang w:val="uk-UA"/>
        </w:rPr>
        <w:t xml:space="preserve">- </w:t>
      </w:r>
      <w:r w:rsidRPr="00AA0359">
        <w:rPr>
          <w:color w:val="000000"/>
          <w:sz w:val="28"/>
          <w:szCs w:val="28"/>
          <w:lang w:val="uk-UA"/>
        </w:rPr>
        <w:t xml:space="preserve">надано грошову допомогу з бюджету міста </w:t>
      </w:r>
      <w:r w:rsidR="007977DE" w:rsidRPr="00AA0359">
        <w:rPr>
          <w:color w:val="000000"/>
          <w:sz w:val="28"/>
          <w:szCs w:val="28"/>
          <w:lang w:val="uk-UA"/>
        </w:rPr>
        <w:t>519</w:t>
      </w:r>
      <w:r w:rsidR="001778FE" w:rsidRPr="00AA0359">
        <w:rPr>
          <w:color w:val="000000"/>
          <w:sz w:val="28"/>
          <w:szCs w:val="28"/>
          <w:lang w:val="uk-UA"/>
        </w:rPr>
        <w:t xml:space="preserve"> особам на суму </w:t>
      </w:r>
      <w:r w:rsidR="007977DE" w:rsidRPr="00AA0359">
        <w:rPr>
          <w:color w:val="000000"/>
          <w:sz w:val="28"/>
          <w:szCs w:val="28"/>
          <w:lang w:val="uk-UA"/>
        </w:rPr>
        <w:t>758,0</w:t>
      </w:r>
      <w:r w:rsidRPr="00AA0359">
        <w:rPr>
          <w:color w:val="000000"/>
          <w:sz w:val="28"/>
          <w:szCs w:val="28"/>
          <w:lang w:val="uk-UA"/>
        </w:rPr>
        <w:t> тис.грн.;</w:t>
      </w:r>
    </w:p>
    <w:p w:rsidR="0007150E" w:rsidRPr="00AA0359" w:rsidRDefault="004C1946" w:rsidP="00860D56">
      <w:pPr>
        <w:jc w:val="both"/>
        <w:rPr>
          <w:color w:val="000000"/>
          <w:sz w:val="28"/>
          <w:szCs w:val="28"/>
          <w:lang w:val="uk-UA"/>
        </w:rPr>
      </w:pPr>
      <w:r w:rsidRPr="00AA0359">
        <w:rPr>
          <w:color w:val="000000"/>
          <w:sz w:val="28"/>
          <w:szCs w:val="28"/>
          <w:lang w:val="uk-UA"/>
        </w:rPr>
        <w:t>- виплачено  грошову допомогу на 3</w:t>
      </w:r>
      <w:r w:rsidR="00860D56" w:rsidRPr="00AA0359">
        <w:rPr>
          <w:color w:val="000000"/>
          <w:sz w:val="28"/>
          <w:szCs w:val="28"/>
          <w:lang w:val="uk-UA"/>
        </w:rPr>
        <w:t>5</w:t>
      </w:r>
      <w:r w:rsidR="001778FE" w:rsidRPr="00AA0359">
        <w:rPr>
          <w:color w:val="000000"/>
          <w:sz w:val="28"/>
          <w:szCs w:val="28"/>
          <w:lang w:val="uk-UA"/>
        </w:rPr>
        <w:t xml:space="preserve"> дитини</w:t>
      </w:r>
      <w:r w:rsidRPr="00AA0359">
        <w:rPr>
          <w:color w:val="000000"/>
          <w:sz w:val="28"/>
          <w:szCs w:val="28"/>
          <w:lang w:val="uk-UA"/>
        </w:rPr>
        <w:t xml:space="preserve"> з 2</w:t>
      </w:r>
      <w:r w:rsidR="00860D56" w:rsidRPr="00AA0359">
        <w:rPr>
          <w:color w:val="000000"/>
          <w:sz w:val="28"/>
          <w:szCs w:val="28"/>
          <w:lang w:val="uk-UA"/>
        </w:rPr>
        <w:t>9</w:t>
      </w:r>
      <w:r w:rsidRPr="00AA0359">
        <w:rPr>
          <w:color w:val="000000"/>
          <w:sz w:val="28"/>
          <w:szCs w:val="28"/>
          <w:lang w:val="uk-UA"/>
        </w:rPr>
        <w:t xml:space="preserve"> сімей загиблих (померлих) на суму </w:t>
      </w:r>
      <w:r w:rsidR="00860D56" w:rsidRPr="00AA0359">
        <w:rPr>
          <w:color w:val="000000"/>
          <w:sz w:val="28"/>
          <w:szCs w:val="28"/>
          <w:lang w:val="uk-UA"/>
        </w:rPr>
        <w:t>866,7</w:t>
      </w:r>
      <w:r w:rsidRPr="00AA0359">
        <w:rPr>
          <w:color w:val="000000"/>
          <w:sz w:val="28"/>
          <w:szCs w:val="28"/>
          <w:lang w:val="uk-UA"/>
        </w:rPr>
        <w:t xml:space="preserve"> тис. грн., в рамках </w:t>
      </w:r>
      <w:r w:rsidR="0007150E" w:rsidRPr="00AA0359">
        <w:rPr>
          <w:color w:val="000000"/>
          <w:sz w:val="28"/>
          <w:szCs w:val="28"/>
          <w:lang w:val="uk-UA"/>
        </w:rPr>
        <w:t>Програми соціальних виплат дітям</w:t>
      </w:r>
      <w:r w:rsidR="009869B3" w:rsidRPr="00AA0359">
        <w:rPr>
          <w:color w:val="000000"/>
          <w:sz w:val="28"/>
          <w:szCs w:val="28"/>
          <w:lang w:val="uk-UA"/>
        </w:rPr>
        <w:t>;</w:t>
      </w:r>
    </w:p>
    <w:p w:rsidR="009869B3" w:rsidRPr="00AA0359" w:rsidRDefault="009869B3" w:rsidP="007022CD">
      <w:pPr>
        <w:jc w:val="both"/>
        <w:rPr>
          <w:color w:val="000000"/>
          <w:kern w:val="1"/>
          <w:sz w:val="28"/>
          <w:szCs w:val="28"/>
          <w:highlight w:val="white"/>
          <w:lang w:val="uk-UA" w:bidi="hi-IN"/>
        </w:rPr>
      </w:pPr>
      <w:r w:rsidRPr="00AA0359">
        <w:rPr>
          <w:color w:val="000000"/>
          <w:sz w:val="28"/>
          <w:szCs w:val="28"/>
          <w:lang w:val="uk-UA"/>
        </w:rPr>
        <w:t xml:space="preserve">- </w:t>
      </w:r>
      <w:r w:rsidRPr="00AA0359">
        <w:rPr>
          <w:color w:val="000000"/>
          <w:kern w:val="1"/>
          <w:sz w:val="28"/>
          <w:szCs w:val="28"/>
          <w:highlight w:val="white"/>
          <w:lang w:val="uk-UA" w:bidi="hi-IN"/>
        </w:rPr>
        <w:t xml:space="preserve">перераховано кошти </w:t>
      </w:r>
      <w:r w:rsidR="00860D56" w:rsidRPr="00AA0359">
        <w:rPr>
          <w:color w:val="000000"/>
          <w:kern w:val="1"/>
          <w:sz w:val="28"/>
          <w:szCs w:val="28"/>
          <w:highlight w:val="white"/>
          <w:lang w:val="uk-UA" w:bidi="hi-IN"/>
        </w:rPr>
        <w:t>10</w:t>
      </w:r>
      <w:r w:rsidRPr="00AA0359">
        <w:rPr>
          <w:color w:val="000000"/>
          <w:kern w:val="1"/>
          <w:sz w:val="28"/>
          <w:szCs w:val="28"/>
          <w:highlight w:val="white"/>
          <w:lang w:val="uk-UA" w:bidi="hi-IN"/>
        </w:rPr>
        <w:t xml:space="preserve"> учасникам Програми </w:t>
      </w:r>
      <w:r w:rsidRPr="00AA0359">
        <w:rPr>
          <w:rStyle w:val="FontStyle22"/>
          <w:color w:val="000000"/>
          <w:spacing w:val="-1"/>
          <w:kern w:val="1"/>
          <w:sz w:val="28"/>
          <w:szCs w:val="28"/>
          <w:highlight w:val="white"/>
          <w:lang w:val="uk-UA" w:eastAsia="ar-SA"/>
        </w:rPr>
        <w:t xml:space="preserve">забезпечення житлом на умовах співфінансування учасників бойових дій, осіб з інвалідністю внаслідок війни, бійців-добровольців, які брали </w:t>
      </w:r>
      <w:r w:rsidRPr="00AA0359">
        <w:rPr>
          <w:rStyle w:val="rvts15"/>
          <w:color w:val="000000"/>
          <w:spacing w:val="-1"/>
          <w:kern w:val="1"/>
          <w:sz w:val="28"/>
          <w:szCs w:val="28"/>
          <w:highlight w:val="white"/>
          <w:lang w:val="uk-UA" w:eastAsia="ar-SA"/>
        </w:rPr>
        <w:t>безпосередню участь в антитерористичній операції, забезпеченні її проведення і захисті незалежності, суверенітету та територіальної цілісності України</w:t>
      </w:r>
      <w:r w:rsidRPr="00AA0359">
        <w:rPr>
          <w:rStyle w:val="FontStyle22"/>
          <w:color w:val="000000"/>
          <w:spacing w:val="-1"/>
          <w:kern w:val="1"/>
          <w:sz w:val="28"/>
          <w:szCs w:val="28"/>
          <w:highlight w:val="white"/>
          <w:lang w:val="uk-UA" w:eastAsia="ar-SA"/>
        </w:rPr>
        <w:t xml:space="preserve">, а також членів сімей загиблих (померлих), зниклих безвісти в результаті участі в антитерористичній операції </w:t>
      </w:r>
      <w:r w:rsidRPr="00AA0359">
        <w:rPr>
          <w:color w:val="000000"/>
          <w:kern w:val="1"/>
          <w:sz w:val="28"/>
          <w:szCs w:val="28"/>
          <w:highlight w:val="white"/>
          <w:lang w:val="uk-UA" w:bidi="hi-IN"/>
        </w:rPr>
        <w:t xml:space="preserve">на загальну суму — </w:t>
      </w:r>
      <w:r w:rsidR="00860D56" w:rsidRPr="00AA0359">
        <w:rPr>
          <w:color w:val="000000"/>
          <w:kern w:val="1"/>
          <w:sz w:val="28"/>
          <w:szCs w:val="28"/>
          <w:highlight w:val="white"/>
          <w:lang w:val="uk-UA" w:bidi="hi-IN"/>
        </w:rPr>
        <w:t xml:space="preserve">4324,3 </w:t>
      </w:r>
      <w:r w:rsidRPr="00AA0359">
        <w:rPr>
          <w:color w:val="000000"/>
          <w:kern w:val="1"/>
          <w:sz w:val="28"/>
          <w:szCs w:val="28"/>
          <w:highlight w:val="white"/>
          <w:lang w:val="uk-UA" w:bidi="hi-IN"/>
        </w:rPr>
        <w:t>тис. грн.;</w:t>
      </w:r>
    </w:p>
    <w:p w:rsidR="001E6255" w:rsidRDefault="009869B3" w:rsidP="007022CD">
      <w:pPr>
        <w:jc w:val="both"/>
        <w:rPr>
          <w:rStyle w:val="FontStyle22"/>
          <w:color w:val="000000"/>
          <w:spacing w:val="-1"/>
          <w:kern w:val="1"/>
          <w:sz w:val="28"/>
          <w:szCs w:val="28"/>
          <w:lang w:val="uk-UA" w:eastAsia="ar-SA"/>
        </w:rPr>
      </w:pPr>
      <w:r w:rsidRPr="00AA0359">
        <w:rPr>
          <w:color w:val="000000"/>
          <w:kern w:val="1"/>
          <w:sz w:val="28"/>
          <w:szCs w:val="28"/>
          <w:highlight w:val="white"/>
          <w:lang w:val="uk-UA" w:bidi="hi-IN"/>
        </w:rPr>
        <w:t xml:space="preserve">- </w:t>
      </w:r>
      <w:r w:rsidRPr="00AA0359">
        <w:rPr>
          <w:rStyle w:val="T3"/>
          <w:color w:val="000000"/>
          <w:spacing w:val="-1"/>
          <w:kern w:val="1"/>
          <w:szCs w:val="28"/>
          <w:highlight w:val="white"/>
          <w:lang w:val="uk-UA" w:bidi="hi-IN"/>
        </w:rPr>
        <w:t>виплачено грошову компенсацію</w:t>
      </w:r>
      <w:r w:rsidRPr="00AA0359">
        <w:rPr>
          <w:rStyle w:val="FontStyle22"/>
          <w:color w:val="000000"/>
          <w:spacing w:val="-1"/>
          <w:kern w:val="1"/>
          <w:sz w:val="28"/>
          <w:szCs w:val="28"/>
          <w:highlight w:val="white"/>
          <w:lang w:val="uk-UA" w:eastAsia="ar-SA"/>
        </w:rPr>
        <w:t xml:space="preserve"> </w:t>
      </w:r>
      <w:r w:rsidR="007022CD" w:rsidRPr="00AA0359">
        <w:rPr>
          <w:rStyle w:val="FontStyle22"/>
          <w:color w:val="000000"/>
          <w:spacing w:val="-1"/>
          <w:kern w:val="1"/>
          <w:sz w:val="28"/>
          <w:szCs w:val="28"/>
          <w:highlight w:val="white"/>
          <w:lang w:val="uk-UA" w:eastAsia="ar-SA"/>
        </w:rPr>
        <w:t xml:space="preserve">4 </w:t>
      </w:r>
      <w:r w:rsidRPr="00AA0359">
        <w:rPr>
          <w:rStyle w:val="FontStyle22"/>
          <w:color w:val="000000"/>
          <w:spacing w:val="-1"/>
          <w:kern w:val="1"/>
          <w:sz w:val="28"/>
          <w:szCs w:val="28"/>
          <w:highlight w:val="white"/>
          <w:lang w:val="uk-UA" w:eastAsia="ar-SA"/>
        </w:rPr>
        <w:t xml:space="preserve">особам з інвалідністю внаслідок війни, які брали </w:t>
      </w:r>
      <w:r w:rsidRPr="00AA0359">
        <w:rPr>
          <w:rStyle w:val="rvts15"/>
          <w:color w:val="000000"/>
          <w:spacing w:val="-1"/>
          <w:kern w:val="1"/>
          <w:sz w:val="28"/>
          <w:szCs w:val="28"/>
          <w:highlight w:val="white"/>
          <w:lang w:val="uk-UA" w:eastAsia="ar-SA"/>
        </w:rPr>
        <w:t>безпосередню участь в антитерористичній операції, забезпеченні її проведення і захисті незалежності, суверенітету та територіальної цілісності України</w:t>
      </w:r>
      <w:r w:rsidRPr="00AA0359">
        <w:rPr>
          <w:rStyle w:val="FontStyle22"/>
          <w:color w:val="000000"/>
          <w:spacing w:val="-1"/>
          <w:kern w:val="1"/>
          <w:sz w:val="28"/>
          <w:szCs w:val="28"/>
          <w:highlight w:val="white"/>
          <w:lang w:val="uk-UA" w:eastAsia="ar-SA"/>
        </w:rPr>
        <w:t xml:space="preserve">, а також </w:t>
      </w:r>
      <w:r w:rsidR="007022CD" w:rsidRPr="00AA0359">
        <w:rPr>
          <w:rStyle w:val="FontStyle22"/>
          <w:color w:val="000000"/>
          <w:spacing w:val="-1"/>
          <w:kern w:val="1"/>
          <w:sz w:val="28"/>
          <w:szCs w:val="28"/>
          <w:highlight w:val="white"/>
          <w:lang w:val="uk-UA" w:eastAsia="ar-SA"/>
        </w:rPr>
        <w:t xml:space="preserve">1 </w:t>
      </w:r>
      <w:r w:rsidRPr="00AA0359">
        <w:rPr>
          <w:rStyle w:val="FontStyle22"/>
          <w:color w:val="000000"/>
          <w:spacing w:val="-1"/>
          <w:kern w:val="1"/>
          <w:sz w:val="28"/>
          <w:szCs w:val="28"/>
          <w:highlight w:val="white"/>
          <w:lang w:val="uk-UA" w:eastAsia="ar-SA"/>
        </w:rPr>
        <w:t>член</w:t>
      </w:r>
      <w:r w:rsidR="007022CD" w:rsidRPr="00AA0359">
        <w:rPr>
          <w:rStyle w:val="FontStyle22"/>
          <w:color w:val="000000"/>
          <w:spacing w:val="-1"/>
          <w:kern w:val="1"/>
          <w:sz w:val="28"/>
          <w:szCs w:val="28"/>
          <w:highlight w:val="white"/>
          <w:lang w:val="uk-UA" w:eastAsia="ar-SA"/>
        </w:rPr>
        <w:t>у</w:t>
      </w:r>
      <w:r w:rsidRPr="00AA0359">
        <w:rPr>
          <w:rStyle w:val="FontStyle22"/>
          <w:color w:val="000000"/>
          <w:spacing w:val="-1"/>
          <w:kern w:val="1"/>
          <w:sz w:val="28"/>
          <w:szCs w:val="28"/>
          <w:highlight w:val="white"/>
          <w:lang w:val="uk-UA" w:eastAsia="ar-SA"/>
        </w:rPr>
        <w:t xml:space="preserve"> сім</w:t>
      </w:r>
      <w:r w:rsidR="007022CD" w:rsidRPr="00AA0359">
        <w:rPr>
          <w:rStyle w:val="FontStyle22"/>
          <w:color w:val="000000"/>
          <w:spacing w:val="-1"/>
          <w:kern w:val="1"/>
          <w:sz w:val="28"/>
          <w:szCs w:val="28"/>
          <w:highlight w:val="white"/>
          <w:lang w:val="uk-UA" w:eastAsia="ar-SA"/>
        </w:rPr>
        <w:sym w:font="Symbol" w:char="F0A2"/>
      </w:r>
      <w:r w:rsidR="007022CD" w:rsidRPr="00AA0359">
        <w:rPr>
          <w:rStyle w:val="FontStyle22"/>
          <w:color w:val="000000"/>
          <w:spacing w:val="-1"/>
          <w:kern w:val="1"/>
          <w:sz w:val="28"/>
          <w:szCs w:val="28"/>
          <w:highlight w:val="white"/>
          <w:lang w:val="uk-UA" w:eastAsia="ar-SA"/>
        </w:rPr>
        <w:t xml:space="preserve">ї </w:t>
      </w:r>
      <w:r w:rsidRPr="00AA0359">
        <w:rPr>
          <w:rStyle w:val="FontStyle22"/>
          <w:color w:val="000000"/>
          <w:spacing w:val="-1"/>
          <w:kern w:val="1"/>
          <w:sz w:val="28"/>
          <w:szCs w:val="28"/>
          <w:highlight w:val="white"/>
          <w:lang w:val="uk-UA" w:eastAsia="ar-SA"/>
        </w:rPr>
        <w:t>загибл</w:t>
      </w:r>
      <w:r w:rsidR="007022CD" w:rsidRPr="00AA0359">
        <w:rPr>
          <w:rStyle w:val="FontStyle22"/>
          <w:color w:val="000000"/>
          <w:spacing w:val="-1"/>
          <w:kern w:val="1"/>
          <w:sz w:val="28"/>
          <w:szCs w:val="28"/>
          <w:highlight w:val="white"/>
          <w:lang w:val="uk-UA" w:eastAsia="ar-SA"/>
        </w:rPr>
        <w:t xml:space="preserve">ого, </w:t>
      </w:r>
      <w:r w:rsidRPr="00AA0359">
        <w:rPr>
          <w:rStyle w:val="FontStyle22"/>
          <w:color w:val="000000"/>
          <w:spacing w:val="-1"/>
          <w:kern w:val="1"/>
          <w:sz w:val="28"/>
          <w:szCs w:val="28"/>
          <w:highlight w:val="white"/>
          <w:shd w:val="clear" w:color="auto" w:fill="FFFFFF"/>
          <w:lang w:val="uk-UA" w:eastAsia="ar-SA"/>
        </w:rPr>
        <w:t xml:space="preserve">за рахунок коштів державного бюджету </w:t>
      </w:r>
      <w:r w:rsidRPr="00AA0359">
        <w:rPr>
          <w:rStyle w:val="FontStyle22"/>
          <w:color w:val="000000"/>
          <w:spacing w:val="-1"/>
          <w:kern w:val="1"/>
          <w:sz w:val="28"/>
          <w:szCs w:val="28"/>
          <w:highlight w:val="white"/>
          <w:lang w:val="uk-UA" w:eastAsia="ar-SA"/>
        </w:rPr>
        <w:t xml:space="preserve">на загальну суму </w:t>
      </w:r>
      <w:r w:rsidR="007022CD" w:rsidRPr="00AA0359">
        <w:rPr>
          <w:rStyle w:val="FontStyle22"/>
          <w:color w:val="000000"/>
          <w:spacing w:val="-1"/>
          <w:kern w:val="1"/>
          <w:sz w:val="28"/>
          <w:szCs w:val="28"/>
          <w:highlight w:val="white"/>
          <w:lang w:val="uk-UA" w:eastAsia="ar-SA"/>
        </w:rPr>
        <w:t>5305,66</w:t>
      </w:r>
      <w:r w:rsidRPr="00AA0359">
        <w:rPr>
          <w:rStyle w:val="FontStyle22"/>
          <w:color w:val="000000"/>
          <w:spacing w:val="-1"/>
          <w:kern w:val="1"/>
          <w:sz w:val="28"/>
          <w:szCs w:val="28"/>
          <w:highlight w:val="white"/>
          <w:lang w:val="uk-UA" w:eastAsia="ar-SA"/>
        </w:rPr>
        <w:t xml:space="preserve"> тис грн.</w:t>
      </w:r>
      <w:r w:rsidR="001E6255">
        <w:rPr>
          <w:rStyle w:val="FontStyle22"/>
          <w:color w:val="000000"/>
          <w:spacing w:val="-1"/>
          <w:kern w:val="1"/>
          <w:sz w:val="28"/>
          <w:szCs w:val="28"/>
          <w:lang w:val="uk-UA" w:eastAsia="ar-SA"/>
        </w:rPr>
        <w:t>;</w:t>
      </w:r>
    </w:p>
    <w:p w:rsidR="001E6255" w:rsidRPr="001E6255" w:rsidRDefault="001E6255" w:rsidP="007022CD">
      <w:pPr>
        <w:jc w:val="both"/>
        <w:rPr>
          <w:rStyle w:val="FontStyle22"/>
          <w:color w:val="000000"/>
          <w:spacing w:val="-1"/>
          <w:kern w:val="1"/>
          <w:sz w:val="28"/>
          <w:szCs w:val="28"/>
          <w:lang w:val="uk-UA" w:eastAsia="ar-SA"/>
        </w:rPr>
      </w:pPr>
      <w:r>
        <w:rPr>
          <w:rStyle w:val="FontStyle22"/>
          <w:color w:val="000000"/>
          <w:spacing w:val="-1"/>
          <w:kern w:val="1"/>
          <w:sz w:val="28"/>
          <w:szCs w:val="28"/>
          <w:lang w:val="uk-UA" w:eastAsia="ar-SA"/>
        </w:rPr>
        <w:t>- проведено виплату одноразової матеріальної допомоги з місцевого бюджету 65 військовослужбовцям, що уклали контракт зі Збройними Силами України через військовий комісаріат, на суму 325,0 тис. грн. та одноразової матеріальної допомоги 84 військовослужбовцям, звільненим з військової строкової служби, на суму 366,4 тис. грн. за кошти державного бюджету</w:t>
      </w:r>
      <w:r w:rsidR="0079456A">
        <w:rPr>
          <w:rStyle w:val="FontStyle22"/>
          <w:color w:val="000000"/>
          <w:spacing w:val="-1"/>
          <w:kern w:val="1"/>
          <w:sz w:val="28"/>
          <w:szCs w:val="28"/>
          <w:lang w:val="uk-UA" w:eastAsia="ar-SA"/>
        </w:rPr>
        <w:t>;</w:t>
      </w:r>
    </w:p>
    <w:p w:rsidR="007022CD" w:rsidRPr="00AA0359" w:rsidRDefault="007022CD" w:rsidP="007022CD">
      <w:pPr>
        <w:jc w:val="both"/>
        <w:rPr>
          <w:color w:val="000000"/>
          <w:sz w:val="28"/>
          <w:szCs w:val="28"/>
          <w:lang w:val="uk-UA"/>
        </w:rPr>
      </w:pPr>
      <w:r w:rsidRPr="00AA0359">
        <w:rPr>
          <w:rStyle w:val="FontStyle22"/>
          <w:color w:val="000000"/>
          <w:spacing w:val="-1"/>
          <w:kern w:val="1"/>
          <w:sz w:val="28"/>
          <w:szCs w:val="28"/>
          <w:lang w:val="uk-UA" w:eastAsia="ar-SA"/>
        </w:rPr>
        <w:t>- виплачено грошову компенсацію 1 особі з числа внутрішньо переміщених осіб, які захищали незалежність, суверенітет та територіальну цілісність України</w:t>
      </w:r>
      <w:r w:rsidR="009D5A3B" w:rsidRPr="00AA0359">
        <w:rPr>
          <w:rStyle w:val="FontStyle22"/>
          <w:color w:val="000000"/>
          <w:spacing w:val="-1"/>
          <w:kern w:val="1"/>
          <w:sz w:val="28"/>
          <w:szCs w:val="28"/>
          <w:lang w:val="uk-UA" w:eastAsia="ar-SA"/>
        </w:rPr>
        <w:t>,</w:t>
      </w:r>
      <w:r w:rsidRPr="00AA0359">
        <w:rPr>
          <w:rStyle w:val="FontStyle22"/>
          <w:color w:val="000000"/>
          <w:spacing w:val="-1"/>
          <w:kern w:val="1"/>
          <w:sz w:val="28"/>
          <w:szCs w:val="28"/>
          <w:lang w:val="uk-UA" w:eastAsia="ar-SA"/>
        </w:rPr>
        <w:t xml:space="preserve"> на загальну суму 1678,3 тис. грн.</w:t>
      </w:r>
    </w:p>
    <w:p w:rsidR="000F2FFE" w:rsidRPr="00456427" w:rsidRDefault="000F2FFE" w:rsidP="007022CD">
      <w:pPr>
        <w:pStyle w:val="1"/>
        <w:tabs>
          <w:tab w:val="clear" w:pos="0"/>
        </w:tabs>
        <w:ind w:left="0" w:firstLine="0"/>
        <w:jc w:val="center"/>
        <w:rPr>
          <w:sz w:val="16"/>
          <w:szCs w:val="16"/>
          <w:lang w:val="uk-UA"/>
        </w:rPr>
      </w:pPr>
    </w:p>
    <w:p w:rsidR="00977F0E" w:rsidRPr="00AA0359" w:rsidRDefault="0007150E" w:rsidP="007022CD">
      <w:pPr>
        <w:jc w:val="center"/>
        <w:rPr>
          <w:b/>
          <w:bCs/>
          <w:sz w:val="28"/>
          <w:szCs w:val="28"/>
          <w:lang w:val="uk-UA"/>
        </w:rPr>
      </w:pPr>
      <w:r w:rsidRPr="00AA0359">
        <w:rPr>
          <w:b/>
          <w:sz w:val="28"/>
          <w:szCs w:val="28"/>
          <w:lang w:val="uk-UA"/>
        </w:rPr>
        <w:t xml:space="preserve">          </w:t>
      </w:r>
      <w:r w:rsidR="00977F0E" w:rsidRPr="00AA0359">
        <w:rPr>
          <w:b/>
          <w:color w:val="000000"/>
          <w:sz w:val="28"/>
          <w:szCs w:val="28"/>
          <w:shd w:val="clear" w:color="auto" w:fill="FFFFFF"/>
          <w:lang w:val="uk-UA"/>
        </w:rPr>
        <w:t xml:space="preserve">VII. </w:t>
      </w:r>
      <w:r w:rsidR="00977F0E" w:rsidRPr="00AA0359">
        <w:rPr>
          <w:b/>
          <w:bCs/>
          <w:sz w:val="28"/>
          <w:szCs w:val="28"/>
          <w:lang w:val="uk-UA"/>
        </w:rPr>
        <w:t>Оздоровлення</w:t>
      </w:r>
    </w:p>
    <w:p w:rsidR="009B32E3" w:rsidRPr="0022710A" w:rsidRDefault="009B32E3" w:rsidP="00185F60">
      <w:pPr>
        <w:ind w:firstLine="709"/>
        <w:jc w:val="center"/>
        <w:rPr>
          <w:sz w:val="16"/>
          <w:szCs w:val="16"/>
          <w:lang w:val="uk-UA"/>
        </w:rPr>
      </w:pPr>
    </w:p>
    <w:p w:rsidR="009B2815" w:rsidRPr="00AA0359" w:rsidRDefault="009B2815" w:rsidP="00185F60">
      <w:pPr>
        <w:pStyle w:val="32"/>
        <w:ind w:right="0" w:firstLine="709"/>
        <w:rPr>
          <w:szCs w:val="28"/>
        </w:rPr>
      </w:pPr>
      <w:r w:rsidRPr="00AA0359">
        <w:rPr>
          <w:szCs w:val="28"/>
        </w:rPr>
        <w:t>За 2020 р</w:t>
      </w:r>
      <w:r w:rsidR="00185F60" w:rsidRPr="00AA0359">
        <w:rPr>
          <w:szCs w:val="28"/>
        </w:rPr>
        <w:t>ік</w:t>
      </w:r>
      <w:r w:rsidRPr="00AA0359">
        <w:rPr>
          <w:szCs w:val="28"/>
        </w:rPr>
        <w:t xml:space="preserve"> путівками на санаторно-курортне лікування забезпечено </w:t>
      </w:r>
      <w:r w:rsidR="00185F60" w:rsidRPr="00AA0359">
        <w:rPr>
          <w:szCs w:val="28"/>
        </w:rPr>
        <w:t>249 осіб</w:t>
      </w:r>
      <w:r w:rsidRPr="00AA0359">
        <w:rPr>
          <w:szCs w:val="28"/>
        </w:rPr>
        <w:t>, з них:</w:t>
      </w:r>
    </w:p>
    <w:p w:rsidR="004D3863" w:rsidRPr="00AA0359" w:rsidRDefault="009B2815" w:rsidP="00185F60">
      <w:pPr>
        <w:pStyle w:val="32"/>
        <w:tabs>
          <w:tab w:val="left" w:pos="284"/>
        </w:tabs>
        <w:ind w:left="709" w:right="0" w:firstLine="0"/>
        <w:rPr>
          <w:szCs w:val="28"/>
        </w:rPr>
      </w:pPr>
      <w:r w:rsidRPr="00AA0359">
        <w:rPr>
          <w:szCs w:val="28"/>
        </w:rPr>
        <w:t xml:space="preserve">- </w:t>
      </w:r>
      <w:r w:rsidR="00185F60" w:rsidRPr="00AA0359">
        <w:rPr>
          <w:szCs w:val="28"/>
        </w:rPr>
        <w:t>2</w:t>
      </w:r>
      <w:r w:rsidR="004D3863" w:rsidRPr="00AA0359">
        <w:rPr>
          <w:szCs w:val="28"/>
        </w:rPr>
        <w:t>0</w:t>
      </w:r>
      <w:r w:rsidRPr="00AA0359">
        <w:rPr>
          <w:szCs w:val="28"/>
        </w:rPr>
        <w:t xml:space="preserve">  </w:t>
      </w:r>
      <w:r w:rsidR="004D3863" w:rsidRPr="00AA0359">
        <w:rPr>
          <w:szCs w:val="28"/>
        </w:rPr>
        <w:t>осіб з інвалідністю внаслідок війни;</w:t>
      </w:r>
    </w:p>
    <w:p w:rsidR="009B2815" w:rsidRPr="00AA0359" w:rsidRDefault="004D3863" w:rsidP="00185F60">
      <w:pPr>
        <w:pStyle w:val="32"/>
        <w:tabs>
          <w:tab w:val="left" w:pos="284"/>
        </w:tabs>
        <w:ind w:left="709" w:right="0" w:firstLine="0"/>
        <w:rPr>
          <w:szCs w:val="28"/>
        </w:rPr>
      </w:pPr>
      <w:r w:rsidRPr="00AA0359">
        <w:rPr>
          <w:szCs w:val="28"/>
        </w:rPr>
        <w:t xml:space="preserve">- </w:t>
      </w:r>
      <w:r w:rsidR="00185F60" w:rsidRPr="00AA0359">
        <w:rPr>
          <w:szCs w:val="28"/>
        </w:rPr>
        <w:t>13</w:t>
      </w:r>
      <w:r w:rsidRPr="00AA0359">
        <w:rPr>
          <w:szCs w:val="28"/>
        </w:rPr>
        <w:t xml:space="preserve">  </w:t>
      </w:r>
      <w:r w:rsidR="009B2815" w:rsidRPr="00AA0359">
        <w:rPr>
          <w:szCs w:val="28"/>
        </w:rPr>
        <w:t>учасник</w:t>
      </w:r>
      <w:r w:rsidRPr="00AA0359">
        <w:rPr>
          <w:szCs w:val="28"/>
        </w:rPr>
        <w:t>ів</w:t>
      </w:r>
      <w:r w:rsidR="009B2815" w:rsidRPr="00AA0359">
        <w:rPr>
          <w:szCs w:val="28"/>
        </w:rPr>
        <w:t xml:space="preserve"> бойових дій; </w:t>
      </w:r>
    </w:p>
    <w:p w:rsidR="009B2815" w:rsidRPr="00AA0359" w:rsidRDefault="009B2815" w:rsidP="00185F60">
      <w:pPr>
        <w:pStyle w:val="32"/>
        <w:tabs>
          <w:tab w:val="left" w:pos="284"/>
        </w:tabs>
        <w:ind w:left="709" w:right="0" w:firstLine="0"/>
        <w:rPr>
          <w:szCs w:val="28"/>
        </w:rPr>
      </w:pPr>
      <w:r w:rsidRPr="00AA0359">
        <w:rPr>
          <w:szCs w:val="28"/>
        </w:rPr>
        <w:t xml:space="preserve">- </w:t>
      </w:r>
      <w:r w:rsidR="004D3863" w:rsidRPr="00AA0359">
        <w:rPr>
          <w:szCs w:val="28"/>
        </w:rPr>
        <w:t>2</w:t>
      </w:r>
      <w:r w:rsidRPr="00AA0359">
        <w:rPr>
          <w:szCs w:val="28"/>
        </w:rPr>
        <w:t xml:space="preserve"> учасник</w:t>
      </w:r>
      <w:r w:rsidR="004D3863" w:rsidRPr="00AA0359">
        <w:rPr>
          <w:szCs w:val="28"/>
        </w:rPr>
        <w:t>а</w:t>
      </w:r>
      <w:r w:rsidRPr="00AA0359">
        <w:rPr>
          <w:szCs w:val="28"/>
        </w:rPr>
        <w:t xml:space="preserve"> війни; </w:t>
      </w:r>
    </w:p>
    <w:p w:rsidR="009B2815" w:rsidRPr="00AA0359" w:rsidRDefault="009B2815" w:rsidP="00185F60">
      <w:pPr>
        <w:pStyle w:val="32"/>
        <w:ind w:right="0" w:firstLine="709"/>
        <w:rPr>
          <w:szCs w:val="28"/>
        </w:rPr>
      </w:pPr>
      <w:r w:rsidRPr="00AA0359">
        <w:rPr>
          <w:szCs w:val="28"/>
        </w:rPr>
        <w:t>-</w:t>
      </w:r>
      <w:r w:rsidR="004D3863" w:rsidRPr="00AA0359">
        <w:rPr>
          <w:szCs w:val="28"/>
        </w:rPr>
        <w:t xml:space="preserve"> </w:t>
      </w:r>
      <w:r w:rsidR="00185F60" w:rsidRPr="00AA0359">
        <w:rPr>
          <w:szCs w:val="28"/>
        </w:rPr>
        <w:t>120</w:t>
      </w:r>
      <w:r w:rsidR="004D3863" w:rsidRPr="00AA0359">
        <w:rPr>
          <w:szCs w:val="28"/>
        </w:rPr>
        <w:t xml:space="preserve"> осіб </w:t>
      </w:r>
      <w:r w:rsidRPr="00AA0359">
        <w:rPr>
          <w:szCs w:val="28"/>
        </w:rPr>
        <w:t>з інвалідністю від загального захворювання та з дитинства;</w:t>
      </w:r>
    </w:p>
    <w:p w:rsidR="00185F60" w:rsidRPr="00AA0359" w:rsidRDefault="00185F60" w:rsidP="00185F60">
      <w:pPr>
        <w:pStyle w:val="32"/>
        <w:ind w:right="0" w:firstLine="709"/>
        <w:rPr>
          <w:szCs w:val="28"/>
        </w:rPr>
      </w:pPr>
      <w:r w:rsidRPr="00AA0359">
        <w:rPr>
          <w:szCs w:val="28"/>
        </w:rPr>
        <w:t>- 7 осіб, що супроводжують до санаторно-курортних закладів осіб з інвалідністю І групи;</w:t>
      </w:r>
    </w:p>
    <w:p w:rsidR="009B2815" w:rsidRPr="00AA0359" w:rsidRDefault="009B2815" w:rsidP="00185F60">
      <w:pPr>
        <w:pStyle w:val="32"/>
        <w:ind w:right="0" w:firstLine="709"/>
        <w:rPr>
          <w:szCs w:val="28"/>
        </w:rPr>
      </w:pPr>
      <w:r w:rsidRPr="00AA0359">
        <w:rPr>
          <w:szCs w:val="28"/>
        </w:rPr>
        <w:t>-  3 особи, на яких поширюється чинність Закону України «Про статус ветеранів війни, г</w:t>
      </w:r>
      <w:r w:rsidR="004D3863" w:rsidRPr="00AA0359">
        <w:rPr>
          <w:szCs w:val="28"/>
        </w:rPr>
        <w:t>арантії їх соціального захисту»;</w:t>
      </w:r>
    </w:p>
    <w:p w:rsidR="00F32478" w:rsidRPr="00AA0359" w:rsidRDefault="00185F60" w:rsidP="00185F60">
      <w:pPr>
        <w:pStyle w:val="32"/>
        <w:ind w:right="0" w:firstLine="709"/>
        <w:rPr>
          <w:szCs w:val="28"/>
        </w:rPr>
      </w:pPr>
      <w:r w:rsidRPr="00AA0359">
        <w:rPr>
          <w:szCs w:val="28"/>
        </w:rPr>
        <w:t>- 84</w:t>
      </w:r>
      <w:r w:rsidR="00F32478" w:rsidRPr="00AA0359">
        <w:rPr>
          <w:szCs w:val="28"/>
        </w:rPr>
        <w:t xml:space="preserve"> особи, які віднесені до постраждалих внаслідок катастрофи на ЧАЕС І категорії, з них 11 дітей з інвалідністю, інвалідність, яких пов’язана з аварією на ЧАЕС.</w:t>
      </w:r>
    </w:p>
    <w:p w:rsidR="009B2815" w:rsidRPr="00AA0359" w:rsidRDefault="009B2815" w:rsidP="00185F60">
      <w:pPr>
        <w:tabs>
          <w:tab w:val="left" w:pos="284"/>
          <w:tab w:val="left" w:pos="510"/>
        </w:tabs>
        <w:ind w:firstLine="709"/>
        <w:jc w:val="both"/>
        <w:rPr>
          <w:sz w:val="28"/>
          <w:szCs w:val="28"/>
          <w:lang w:val="uk-UA"/>
        </w:rPr>
      </w:pPr>
      <w:r w:rsidRPr="00AA0359">
        <w:rPr>
          <w:sz w:val="28"/>
          <w:szCs w:val="28"/>
          <w:lang w:val="uk-UA"/>
        </w:rPr>
        <w:lastRenderedPageBreak/>
        <w:t xml:space="preserve">Взято на облік  на отримання  санаторно-курортних путівок </w:t>
      </w:r>
      <w:r w:rsidR="00185F60" w:rsidRPr="00AA0359">
        <w:rPr>
          <w:sz w:val="28"/>
          <w:szCs w:val="28"/>
          <w:lang w:val="uk-UA"/>
        </w:rPr>
        <w:t>402</w:t>
      </w:r>
      <w:r w:rsidR="00282EC4" w:rsidRPr="00AA0359">
        <w:rPr>
          <w:sz w:val="28"/>
          <w:szCs w:val="28"/>
          <w:lang w:val="uk-UA"/>
        </w:rPr>
        <w:t xml:space="preserve"> особи</w:t>
      </w:r>
      <w:r w:rsidRPr="00AA0359">
        <w:rPr>
          <w:sz w:val="28"/>
          <w:szCs w:val="28"/>
          <w:lang w:val="uk-UA"/>
        </w:rPr>
        <w:t xml:space="preserve"> з числа ветеранів війни, осіб з інвалідністю та осіб, які постраждали внаслідок аварії на</w:t>
      </w:r>
      <w:r w:rsidR="00F32478" w:rsidRPr="00AA0359">
        <w:rPr>
          <w:sz w:val="28"/>
          <w:szCs w:val="28"/>
          <w:lang w:val="uk-UA"/>
        </w:rPr>
        <w:t xml:space="preserve"> ЧАЕС. 108</w:t>
      </w:r>
      <w:r w:rsidRPr="00AA0359">
        <w:rPr>
          <w:sz w:val="28"/>
          <w:szCs w:val="28"/>
          <w:lang w:val="uk-UA"/>
        </w:rPr>
        <w:t xml:space="preserve"> чоловік поновили медичні довідки для подальшого перебування на обліку щодо отримання санаторно-курортного лікування.</w:t>
      </w:r>
    </w:p>
    <w:p w:rsidR="009B2815" w:rsidRPr="00AA0359" w:rsidRDefault="009B2815" w:rsidP="00F5600C">
      <w:pPr>
        <w:tabs>
          <w:tab w:val="left" w:pos="284"/>
          <w:tab w:val="left" w:pos="510"/>
        </w:tabs>
        <w:ind w:firstLine="709"/>
        <w:jc w:val="both"/>
        <w:rPr>
          <w:sz w:val="28"/>
          <w:szCs w:val="28"/>
          <w:lang w:val="uk-UA"/>
        </w:rPr>
      </w:pPr>
      <w:r w:rsidRPr="00AA0359">
        <w:rPr>
          <w:sz w:val="28"/>
          <w:szCs w:val="28"/>
          <w:lang w:val="uk-UA"/>
        </w:rPr>
        <w:t xml:space="preserve">Прийнято заяв та проведено виплату допомоги на щорічне оздоровлення від </w:t>
      </w:r>
      <w:r w:rsidR="00F32478" w:rsidRPr="00AA0359">
        <w:rPr>
          <w:bCs/>
          <w:sz w:val="28"/>
          <w:szCs w:val="28"/>
          <w:lang w:val="uk-UA"/>
        </w:rPr>
        <w:t xml:space="preserve"> </w:t>
      </w:r>
      <w:r w:rsidR="00F5600C" w:rsidRPr="00AA0359">
        <w:rPr>
          <w:bCs/>
          <w:sz w:val="28"/>
          <w:szCs w:val="28"/>
          <w:lang w:val="uk-UA"/>
        </w:rPr>
        <w:t>362</w:t>
      </w:r>
      <w:r w:rsidRPr="00AA0359">
        <w:rPr>
          <w:sz w:val="28"/>
          <w:szCs w:val="28"/>
          <w:lang w:val="uk-UA"/>
        </w:rPr>
        <w:t xml:space="preserve"> осіб, які постраждали внаслідок аварії на ЧАЕС.</w:t>
      </w:r>
    </w:p>
    <w:p w:rsidR="009B2815" w:rsidRPr="00AA0359" w:rsidRDefault="009B2815" w:rsidP="00F5600C">
      <w:pPr>
        <w:pStyle w:val="32"/>
        <w:ind w:right="0" w:firstLine="709"/>
        <w:rPr>
          <w:szCs w:val="28"/>
        </w:rPr>
      </w:pPr>
      <w:r w:rsidRPr="00AA0359">
        <w:rPr>
          <w:szCs w:val="28"/>
        </w:rPr>
        <w:t xml:space="preserve">Видано направлень на оформлення санаторно-курортних карток – </w:t>
      </w:r>
      <w:r w:rsidR="00F5600C" w:rsidRPr="00AA0359">
        <w:rPr>
          <w:szCs w:val="28"/>
        </w:rPr>
        <w:t>208</w:t>
      </w:r>
      <w:r w:rsidRPr="00AA0359">
        <w:rPr>
          <w:szCs w:val="28"/>
        </w:rPr>
        <w:t xml:space="preserve"> особам.</w:t>
      </w:r>
    </w:p>
    <w:p w:rsidR="00F32478" w:rsidRPr="00AA0359" w:rsidRDefault="009B2815" w:rsidP="00F5600C">
      <w:pPr>
        <w:tabs>
          <w:tab w:val="left" w:pos="284"/>
          <w:tab w:val="left" w:pos="510"/>
        </w:tabs>
        <w:ind w:firstLine="709"/>
        <w:jc w:val="both"/>
        <w:rPr>
          <w:sz w:val="28"/>
          <w:szCs w:val="28"/>
          <w:lang w:val="uk-UA"/>
        </w:rPr>
      </w:pPr>
      <w:r w:rsidRPr="00AA0359">
        <w:rPr>
          <w:sz w:val="28"/>
          <w:szCs w:val="28"/>
          <w:lang w:val="uk-UA"/>
        </w:rPr>
        <w:t xml:space="preserve">Виплачено компенсацію взамін санаторно-курортної путівки для </w:t>
      </w:r>
      <w:r w:rsidR="00F32478" w:rsidRPr="00AA0359">
        <w:rPr>
          <w:sz w:val="28"/>
          <w:szCs w:val="28"/>
          <w:lang w:val="uk-UA"/>
        </w:rPr>
        <w:t>15</w:t>
      </w:r>
      <w:r w:rsidRPr="00AA0359">
        <w:rPr>
          <w:sz w:val="28"/>
          <w:szCs w:val="28"/>
          <w:lang w:val="uk-UA"/>
        </w:rPr>
        <w:t xml:space="preserve"> осіб, які постраждали внаслідок аварії на ЧАЕС.</w:t>
      </w:r>
    </w:p>
    <w:p w:rsidR="00F32478" w:rsidRPr="00AA0359" w:rsidRDefault="00F32478" w:rsidP="00F5600C">
      <w:pPr>
        <w:tabs>
          <w:tab w:val="left" w:pos="284"/>
          <w:tab w:val="left" w:pos="510"/>
        </w:tabs>
        <w:ind w:firstLine="709"/>
        <w:jc w:val="both"/>
        <w:rPr>
          <w:sz w:val="28"/>
          <w:szCs w:val="28"/>
          <w:lang w:val="uk-UA"/>
        </w:rPr>
      </w:pPr>
      <w:r w:rsidRPr="00AA0359">
        <w:rPr>
          <w:sz w:val="28"/>
          <w:szCs w:val="28"/>
          <w:lang w:val="uk-UA"/>
        </w:rPr>
        <w:t xml:space="preserve">Виплачено компенсацію взамін санаторно-курортної путівки для </w:t>
      </w:r>
      <w:r w:rsidR="00F5600C" w:rsidRPr="00AA0359">
        <w:rPr>
          <w:sz w:val="28"/>
          <w:szCs w:val="28"/>
          <w:lang w:val="uk-UA"/>
        </w:rPr>
        <w:t>11 </w:t>
      </w:r>
      <w:r w:rsidRPr="00AA0359">
        <w:rPr>
          <w:sz w:val="28"/>
          <w:szCs w:val="28"/>
          <w:lang w:val="uk-UA"/>
        </w:rPr>
        <w:t>осіб з ін</w:t>
      </w:r>
      <w:r w:rsidR="00F5600C" w:rsidRPr="00AA0359">
        <w:rPr>
          <w:sz w:val="28"/>
          <w:szCs w:val="28"/>
          <w:lang w:val="uk-UA"/>
        </w:rPr>
        <w:t>валідністю внаслідок війни та 26</w:t>
      </w:r>
      <w:r w:rsidRPr="00AA0359">
        <w:rPr>
          <w:sz w:val="28"/>
          <w:szCs w:val="28"/>
          <w:lang w:val="uk-UA"/>
        </w:rPr>
        <w:t xml:space="preserve"> особам з інвалідністю загального захворювання на загальну суму</w:t>
      </w:r>
      <w:r w:rsidR="00F5600C" w:rsidRPr="00AA0359">
        <w:rPr>
          <w:sz w:val="28"/>
          <w:szCs w:val="28"/>
          <w:lang w:val="uk-UA"/>
        </w:rPr>
        <w:t xml:space="preserve"> </w:t>
      </w:r>
      <w:r w:rsidRPr="00AA0359">
        <w:rPr>
          <w:sz w:val="28"/>
          <w:szCs w:val="28"/>
          <w:lang w:val="uk-UA"/>
        </w:rPr>
        <w:t>-1</w:t>
      </w:r>
      <w:r w:rsidR="00F5600C" w:rsidRPr="00AA0359">
        <w:rPr>
          <w:sz w:val="28"/>
          <w:szCs w:val="28"/>
          <w:lang w:val="uk-UA"/>
        </w:rPr>
        <w:t>6</w:t>
      </w:r>
      <w:r w:rsidRPr="00AA0359">
        <w:rPr>
          <w:sz w:val="28"/>
          <w:szCs w:val="28"/>
          <w:lang w:val="uk-UA"/>
        </w:rPr>
        <w:t xml:space="preserve">,5 </w:t>
      </w:r>
      <w:proofErr w:type="spellStart"/>
      <w:r w:rsidRPr="00AA0359">
        <w:rPr>
          <w:sz w:val="28"/>
          <w:szCs w:val="28"/>
          <w:lang w:val="uk-UA"/>
        </w:rPr>
        <w:t>тис.грн</w:t>
      </w:r>
      <w:proofErr w:type="spellEnd"/>
      <w:r w:rsidRPr="00AA0359">
        <w:rPr>
          <w:sz w:val="28"/>
          <w:szCs w:val="28"/>
          <w:lang w:val="uk-UA"/>
        </w:rPr>
        <w:t>.</w:t>
      </w:r>
    </w:p>
    <w:p w:rsidR="009B2815" w:rsidRPr="00AA0359" w:rsidRDefault="009B2815" w:rsidP="00F5600C">
      <w:pPr>
        <w:pStyle w:val="32"/>
        <w:ind w:right="0" w:firstLine="709"/>
        <w:rPr>
          <w:szCs w:val="28"/>
        </w:rPr>
      </w:pPr>
      <w:r w:rsidRPr="00AA0359">
        <w:rPr>
          <w:szCs w:val="28"/>
        </w:rPr>
        <w:t xml:space="preserve">Видано: </w:t>
      </w:r>
      <w:r w:rsidR="00F5600C" w:rsidRPr="00AA0359">
        <w:rPr>
          <w:bCs/>
          <w:szCs w:val="28"/>
        </w:rPr>
        <w:t>234</w:t>
      </w:r>
      <w:r w:rsidRPr="00AA0359">
        <w:rPr>
          <w:bCs/>
          <w:szCs w:val="28"/>
        </w:rPr>
        <w:t xml:space="preserve"> </w:t>
      </w:r>
      <w:r w:rsidRPr="00AA0359">
        <w:rPr>
          <w:szCs w:val="28"/>
        </w:rPr>
        <w:t>посвідчен</w:t>
      </w:r>
      <w:r w:rsidR="00F5600C" w:rsidRPr="00AA0359">
        <w:rPr>
          <w:szCs w:val="28"/>
        </w:rPr>
        <w:t>ь</w:t>
      </w:r>
      <w:r w:rsidRPr="00AA0359">
        <w:rPr>
          <w:szCs w:val="28"/>
        </w:rPr>
        <w:t xml:space="preserve"> батьків з багатодітної сім’ї та </w:t>
      </w:r>
      <w:r w:rsidR="00F32478" w:rsidRPr="00AA0359">
        <w:rPr>
          <w:szCs w:val="28"/>
        </w:rPr>
        <w:t>260</w:t>
      </w:r>
      <w:r w:rsidRPr="00AA0359">
        <w:rPr>
          <w:bCs/>
          <w:szCs w:val="28"/>
        </w:rPr>
        <w:t xml:space="preserve"> </w:t>
      </w:r>
      <w:r w:rsidRPr="00AA0359">
        <w:rPr>
          <w:szCs w:val="28"/>
        </w:rPr>
        <w:t xml:space="preserve">посвідчень дітей з багатодітної сім’ї, надано </w:t>
      </w:r>
      <w:r w:rsidR="00F5600C" w:rsidRPr="00AA0359">
        <w:rPr>
          <w:szCs w:val="28"/>
        </w:rPr>
        <w:t>35</w:t>
      </w:r>
      <w:r w:rsidRPr="00AA0359">
        <w:rPr>
          <w:szCs w:val="28"/>
        </w:rPr>
        <w:t xml:space="preserve"> довідок щодо неотримання посвідчень. У зв’язку із відсутністю дитячих посвідчень з багатодітної сім’ї</w:t>
      </w:r>
      <w:r w:rsidR="00F5600C" w:rsidRPr="00AA0359">
        <w:rPr>
          <w:szCs w:val="28"/>
        </w:rPr>
        <w:t>,</w:t>
      </w:r>
      <w:r w:rsidRPr="00AA0359">
        <w:rPr>
          <w:szCs w:val="28"/>
        </w:rPr>
        <w:t xml:space="preserve"> було надано </w:t>
      </w:r>
      <w:r w:rsidR="00F5600C" w:rsidRPr="00AA0359">
        <w:rPr>
          <w:bCs/>
          <w:szCs w:val="28"/>
        </w:rPr>
        <w:t>247</w:t>
      </w:r>
      <w:r w:rsidRPr="00AA0359">
        <w:rPr>
          <w:szCs w:val="28"/>
        </w:rPr>
        <w:t xml:space="preserve"> тимчасових довідок.</w:t>
      </w:r>
    </w:p>
    <w:p w:rsidR="009B2815" w:rsidRPr="00AA0359" w:rsidRDefault="009B2815" w:rsidP="006E5F09">
      <w:pPr>
        <w:pStyle w:val="32"/>
        <w:ind w:right="0" w:firstLine="709"/>
        <w:rPr>
          <w:szCs w:val="28"/>
        </w:rPr>
      </w:pPr>
      <w:r w:rsidRPr="00AA0359">
        <w:rPr>
          <w:szCs w:val="28"/>
        </w:rPr>
        <w:t xml:space="preserve">Підготовлено та передано </w:t>
      </w:r>
      <w:r w:rsidR="006E5F09" w:rsidRPr="00AA0359">
        <w:rPr>
          <w:szCs w:val="28"/>
        </w:rPr>
        <w:t>4</w:t>
      </w:r>
      <w:r w:rsidRPr="00AA0359">
        <w:rPr>
          <w:szCs w:val="28"/>
        </w:rPr>
        <w:t xml:space="preserve"> пакет</w:t>
      </w:r>
      <w:r w:rsidR="006E5F09" w:rsidRPr="00AA0359">
        <w:rPr>
          <w:szCs w:val="28"/>
        </w:rPr>
        <w:t>и</w:t>
      </w:r>
      <w:r w:rsidRPr="00AA0359">
        <w:rPr>
          <w:szCs w:val="28"/>
        </w:rPr>
        <w:t xml:space="preserve"> документів клопотання щодо присвоєння почесного звання «Мати –героїня». 2 жінки  Указом Президента від 07.05.2020 були нагороджені почесним званням «Мати-героїня».</w:t>
      </w:r>
    </w:p>
    <w:p w:rsidR="00F32478" w:rsidRPr="00AA0359" w:rsidRDefault="00F32478" w:rsidP="006E5F09">
      <w:pPr>
        <w:pStyle w:val="32"/>
        <w:ind w:firstLine="540"/>
        <w:rPr>
          <w:szCs w:val="28"/>
        </w:rPr>
      </w:pPr>
      <w:r w:rsidRPr="00AA0359">
        <w:rPr>
          <w:szCs w:val="28"/>
        </w:rPr>
        <w:t>Оздоровлено: 5 дітей пільгових категорій в  ДП «УДЦ «Молода гвардія» та 10 дітей у ДПУ «МДЦ «Артек», з них:</w:t>
      </w:r>
    </w:p>
    <w:p w:rsidR="00F32478" w:rsidRPr="00AA0359" w:rsidRDefault="00F32478" w:rsidP="006E5F09">
      <w:pPr>
        <w:pStyle w:val="32"/>
        <w:ind w:firstLine="540"/>
        <w:rPr>
          <w:szCs w:val="28"/>
        </w:rPr>
      </w:pPr>
      <w:r w:rsidRPr="00AA0359">
        <w:rPr>
          <w:szCs w:val="28"/>
        </w:rPr>
        <w:t xml:space="preserve"> 7 –діти-сироти на діти, позбавлені батьківського піклування;</w:t>
      </w:r>
    </w:p>
    <w:p w:rsidR="00F32478" w:rsidRPr="00AA0359" w:rsidRDefault="00F32478" w:rsidP="00235758">
      <w:pPr>
        <w:pStyle w:val="32"/>
        <w:ind w:firstLine="540"/>
        <w:rPr>
          <w:szCs w:val="28"/>
        </w:rPr>
      </w:pPr>
      <w:r w:rsidRPr="00AA0359">
        <w:rPr>
          <w:szCs w:val="28"/>
        </w:rPr>
        <w:t xml:space="preserve"> 2 – діти загиблого учасника АТО;</w:t>
      </w:r>
    </w:p>
    <w:p w:rsidR="00F32478" w:rsidRPr="00AA0359" w:rsidRDefault="00F32478" w:rsidP="00235758">
      <w:pPr>
        <w:pStyle w:val="32"/>
        <w:ind w:firstLine="540"/>
        <w:rPr>
          <w:szCs w:val="28"/>
        </w:rPr>
      </w:pPr>
      <w:r w:rsidRPr="00AA0359">
        <w:rPr>
          <w:szCs w:val="28"/>
        </w:rPr>
        <w:t xml:space="preserve"> 6 – діти з багатодітних сімей.</w:t>
      </w:r>
    </w:p>
    <w:p w:rsidR="009B2815" w:rsidRPr="0022710A" w:rsidRDefault="009B2815" w:rsidP="00235758">
      <w:pPr>
        <w:pStyle w:val="32"/>
        <w:ind w:right="0" w:firstLine="709"/>
        <w:rPr>
          <w:sz w:val="16"/>
          <w:szCs w:val="16"/>
          <w:highlight w:val="yellow"/>
        </w:rPr>
      </w:pPr>
    </w:p>
    <w:p w:rsidR="00977F0E" w:rsidRPr="00AA0359" w:rsidRDefault="00977F0E" w:rsidP="00235758">
      <w:pPr>
        <w:jc w:val="center"/>
        <w:rPr>
          <w:b/>
          <w:color w:val="000000"/>
          <w:sz w:val="28"/>
          <w:szCs w:val="28"/>
          <w:shd w:val="clear" w:color="auto" w:fill="FFFFFF"/>
          <w:lang w:val="uk-UA"/>
        </w:rPr>
      </w:pPr>
      <w:r w:rsidRPr="00AA0359">
        <w:rPr>
          <w:b/>
          <w:color w:val="000000"/>
          <w:sz w:val="28"/>
          <w:szCs w:val="28"/>
          <w:shd w:val="clear" w:color="auto" w:fill="FFFFFF"/>
          <w:lang w:val="uk-UA"/>
        </w:rPr>
        <w:t>VIII. Робота із зверненнями громадян</w:t>
      </w:r>
    </w:p>
    <w:p w:rsidR="00877935" w:rsidRPr="0022710A" w:rsidRDefault="00877935" w:rsidP="00235758">
      <w:pPr>
        <w:jc w:val="center"/>
        <w:rPr>
          <w:b/>
          <w:color w:val="000000"/>
          <w:sz w:val="16"/>
          <w:szCs w:val="16"/>
          <w:shd w:val="clear" w:color="auto" w:fill="FFFFFF"/>
          <w:lang w:val="uk-UA"/>
        </w:rPr>
      </w:pPr>
    </w:p>
    <w:p w:rsidR="00877935" w:rsidRPr="00AA0359" w:rsidRDefault="00877935" w:rsidP="00235758">
      <w:pPr>
        <w:pStyle w:val="a1"/>
        <w:spacing w:after="0"/>
        <w:ind w:firstLine="705"/>
        <w:jc w:val="both"/>
        <w:rPr>
          <w:sz w:val="28"/>
          <w:szCs w:val="28"/>
          <w:lang w:val="uk-UA"/>
        </w:rPr>
      </w:pPr>
      <w:r w:rsidRPr="00AA0359">
        <w:rPr>
          <w:sz w:val="28"/>
          <w:szCs w:val="28"/>
          <w:lang w:val="uk-UA"/>
        </w:rPr>
        <w:t>Загальний відділ департаменту соціальної політики  працює в системі електронного документообігу «АСКОД», де за звітний період зареєстровано:</w:t>
      </w:r>
    </w:p>
    <w:p w:rsidR="00877935" w:rsidRPr="00AA0359" w:rsidRDefault="00877935" w:rsidP="00235758">
      <w:pPr>
        <w:pStyle w:val="a1"/>
        <w:numPr>
          <w:ilvl w:val="0"/>
          <w:numId w:val="11"/>
        </w:numPr>
        <w:tabs>
          <w:tab w:val="clear" w:pos="1065"/>
        </w:tabs>
        <w:suppressAutoHyphens w:val="0"/>
        <w:spacing w:after="0"/>
        <w:ind w:left="0" w:firstLine="284"/>
        <w:jc w:val="both"/>
        <w:rPr>
          <w:sz w:val="28"/>
          <w:szCs w:val="28"/>
          <w:lang w:val="uk-UA"/>
        </w:rPr>
      </w:pPr>
      <w:r w:rsidRPr="00AA0359">
        <w:rPr>
          <w:sz w:val="28"/>
          <w:szCs w:val="28"/>
          <w:lang w:val="uk-UA"/>
        </w:rPr>
        <w:t xml:space="preserve">вхідної кореспонденції – </w:t>
      </w:r>
      <w:r w:rsidR="00235758">
        <w:rPr>
          <w:sz w:val="28"/>
          <w:szCs w:val="28"/>
          <w:lang w:val="uk-UA"/>
        </w:rPr>
        <w:t>5591</w:t>
      </w:r>
      <w:r w:rsidRPr="00AA0359">
        <w:rPr>
          <w:b/>
          <w:sz w:val="28"/>
          <w:szCs w:val="28"/>
          <w:lang w:val="uk-UA"/>
        </w:rPr>
        <w:t xml:space="preserve"> </w:t>
      </w:r>
      <w:r w:rsidR="00470071" w:rsidRPr="00AA0359">
        <w:rPr>
          <w:sz w:val="28"/>
          <w:szCs w:val="28"/>
          <w:lang w:val="uk-UA"/>
        </w:rPr>
        <w:t>лист</w:t>
      </w:r>
      <w:r w:rsidRPr="00AA0359">
        <w:rPr>
          <w:sz w:val="28"/>
          <w:szCs w:val="28"/>
          <w:lang w:val="uk-UA"/>
        </w:rPr>
        <w:t>;</w:t>
      </w:r>
    </w:p>
    <w:p w:rsidR="00877935" w:rsidRPr="00AA0359" w:rsidRDefault="00877935" w:rsidP="00235758">
      <w:pPr>
        <w:pStyle w:val="a1"/>
        <w:numPr>
          <w:ilvl w:val="0"/>
          <w:numId w:val="11"/>
        </w:numPr>
        <w:tabs>
          <w:tab w:val="clear" w:pos="1065"/>
        </w:tabs>
        <w:suppressAutoHyphens w:val="0"/>
        <w:spacing w:after="0"/>
        <w:ind w:left="0" w:firstLine="284"/>
        <w:jc w:val="both"/>
        <w:rPr>
          <w:b/>
          <w:sz w:val="28"/>
          <w:szCs w:val="28"/>
          <w:lang w:val="uk-UA"/>
        </w:rPr>
      </w:pPr>
      <w:r w:rsidRPr="00AA0359">
        <w:rPr>
          <w:sz w:val="28"/>
          <w:szCs w:val="28"/>
          <w:lang w:val="uk-UA"/>
        </w:rPr>
        <w:t xml:space="preserve">вихідної кореспонденції –  </w:t>
      </w:r>
      <w:r w:rsidR="00235758">
        <w:rPr>
          <w:sz w:val="28"/>
          <w:szCs w:val="28"/>
          <w:lang w:val="uk-UA"/>
        </w:rPr>
        <w:t>14668</w:t>
      </w:r>
      <w:r w:rsidR="006D3F11" w:rsidRPr="00AA0359">
        <w:rPr>
          <w:sz w:val="28"/>
          <w:szCs w:val="28"/>
          <w:lang w:val="uk-UA"/>
        </w:rPr>
        <w:t xml:space="preserve"> листів</w:t>
      </w:r>
      <w:r w:rsidRPr="00AA0359">
        <w:rPr>
          <w:sz w:val="28"/>
          <w:szCs w:val="28"/>
          <w:lang w:val="uk-UA"/>
        </w:rPr>
        <w:t>;</w:t>
      </w:r>
    </w:p>
    <w:p w:rsidR="00877935" w:rsidRPr="00AA0359" w:rsidRDefault="00877935" w:rsidP="00235758">
      <w:pPr>
        <w:pStyle w:val="a1"/>
        <w:numPr>
          <w:ilvl w:val="0"/>
          <w:numId w:val="11"/>
        </w:numPr>
        <w:tabs>
          <w:tab w:val="clear" w:pos="1065"/>
        </w:tabs>
        <w:suppressAutoHyphens w:val="0"/>
        <w:spacing w:after="0"/>
        <w:ind w:left="0" w:firstLine="284"/>
        <w:jc w:val="both"/>
        <w:rPr>
          <w:b/>
          <w:sz w:val="28"/>
          <w:szCs w:val="28"/>
          <w:lang w:val="uk-UA"/>
        </w:rPr>
      </w:pPr>
      <w:r w:rsidRPr="00AA0359">
        <w:rPr>
          <w:sz w:val="28"/>
          <w:szCs w:val="28"/>
          <w:lang w:val="uk-UA"/>
        </w:rPr>
        <w:t>нормативно-розпорядчих документів</w:t>
      </w:r>
      <w:r w:rsidR="00204811">
        <w:rPr>
          <w:sz w:val="28"/>
          <w:szCs w:val="28"/>
          <w:lang w:val="uk-UA"/>
        </w:rPr>
        <w:t xml:space="preserve"> (</w:t>
      </w:r>
      <w:r w:rsidR="00204811" w:rsidRPr="00AA0359">
        <w:rPr>
          <w:sz w:val="28"/>
          <w:szCs w:val="28"/>
          <w:lang w:val="uk-UA"/>
        </w:rPr>
        <w:t>розпоряджень, рішень міської ради, рішень виконавчого комітету міської ради, наказів і т.д.</w:t>
      </w:r>
      <w:r w:rsidR="00204811">
        <w:rPr>
          <w:sz w:val="28"/>
          <w:szCs w:val="28"/>
          <w:lang w:val="uk-UA"/>
        </w:rPr>
        <w:t>)</w:t>
      </w:r>
      <w:r w:rsidRPr="00AA0359">
        <w:rPr>
          <w:sz w:val="28"/>
          <w:szCs w:val="28"/>
          <w:lang w:val="uk-UA"/>
        </w:rPr>
        <w:t xml:space="preserve">  – </w:t>
      </w:r>
      <w:r w:rsidR="00235758">
        <w:rPr>
          <w:sz w:val="28"/>
          <w:szCs w:val="28"/>
          <w:lang w:val="uk-UA"/>
        </w:rPr>
        <w:t>2501</w:t>
      </w:r>
      <w:r w:rsidRPr="00AA0359">
        <w:rPr>
          <w:sz w:val="28"/>
          <w:szCs w:val="28"/>
          <w:lang w:val="uk-UA"/>
        </w:rPr>
        <w:t>;</w:t>
      </w:r>
    </w:p>
    <w:p w:rsidR="00FE16A8" w:rsidRPr="00204811" w:rsidRDefault="00877935" w:rsidP="00204811">
      <w:pPr>
        <w:pStyle w:val="a1"/>
        <w:numPr>
          <w:ilvl w:val="0"/>
          <w:numId w:val="11"/>
        </w:numPr>
        <w:tabs>
          <w:tab w:val="clear" w:pos="1065"/>
        </w:tabs>
        <w:suppressAutoHyphens w:val="0"/>
        <w:spacing w:after="0"/>
        <w:ind w:left="0" w:firstLine="284"/>
        <w:jc w:val="both"/>
        <w:rPr>
          <w:b/>
          <w:sz w:val="28"/>
          <w:szCs w:val="28"/>
          <w:lang w:val="uk-UA"/>
        </w:rPr>
      </w:pPr>
      <w:r w:rsidRPr="00AA0359">
        <w:rPr>
          <w:sz w:val="28"/>
          <w:szCs w:val="28"/>
          <w:lang w:val="uk-UA"/>
        </w:rPr>
        <w:t xml:space="preserve">внутрішньої кореспонденції  – </w:t>
      </w:r>
      <w:r w:rsidR="00235758">
        <w:rPr>
          <w:sz w:val="28"/>
          <w:szCs w:val="28"/>
          <w:lang w:val="uk-UA"/>
        </w:rPr>
        <w:t>2792</w:t>
      </w:r>
      <w:r w:rsidRPr="00AA0359">
        <w:rPr>
          <w:sz w:val="28"/>
          <w:szCs w:val="28"/>
          <w:lang w:val="uk-UA"/>
        </w:rPr>
        <w:t xml:space="preserve"> лист</w:t>
      </w:r>
      <w:r w:rsidR="00204811">
        <w:rPr>
          <w:sz w:val="28"/>
          <w:szCs w:val="28"/>
          <w:lang w:val="uk-UA"/>
        </w:rPr>
        <w:t>а</w:t>
      </w:r>
      <w:r w:rsidRPr="00204811">
        <w:rPr>
          <w:sz w:val="28"/>
          <w:szCs w:val="28"/>
          <w:lang w:val="uk-UA"/>
        </w:rPr>
        <w:t>.</w:t>
      </w:r>
    </w:p>
    <w:p w:rsidR="00877935" w:rsidRPr="00AA0359" w:rsidRDefault="00877935" w:rsidP="00235758">
      <w:pPr>
        <w:pStyle w:val="a1"/>
        <w:spacing w:after="0"/>
        <w:ind w:firstLine="708"/>
        <w:jc w:val="both"/>
        <w:rPr>
          <w:sz w:val="28"/>
          <w:szCs w:val="28"/>
          <w:lang w:val="uk-UA"/>
        </w:rPr>
      </w:pPr>
      <w:r w:rsidRPr="00AA0359">
        <w:rPr>
          <w:sz w:val="28"/>
          <w:szCs w:val="28"/>
          <w:lang w:val="uk-UA"/>
        </w:rPr>
        <w:t>Спеці</w:t>
      </w:r>
      <w:r w:rsidR="00EC7ED1" w:rsidRPr="00AA0359">
        <w:rPr>
          <w:sz w:val="28"/>
          <w:szCs w:val="28"/>
          <w:lang w:val="uk-UA"/>
        </w:rPr>
        <w:t xml:space="preserve">алістами відділу зареєстровано </w:t>
      </w:r>
      <w:r w:rsidR="00235758">
        <w:rPr>
          <w:sz w:val="28"/>
          <w:szCs w:val="28"/>
          <w:lang w:val="uk-UA"/>
        </w:rPr>
        <w:t>857</w:t>
      </w:r>
      <w:r w:rsidRPr="00AA0359">
        <w:rPr>
          <w:b/>
          <w:sz w:val="28"/>
          <w:szCs w:val="28"/>
          <w:lang w:val="uk-UA"/>
        </w:rPr>
        <w:t xml:space="preserve"> </w:t>
      </w:r>
      <w:r w:rsidRPr="00AA0359">
        <w:rPr>
          <w:sz w:val="28"/>
          <w:szCs w:val="28"/>
          <w:lang w:val="uk-UA"/>
        </w:rPr>
        <w:t>довідок МСЕК.</w:t>
      </w:r>
    </w:p>
    <w:p w:rsidR="00877935" w:rsidRPr="00AA0359" w:rsidRDefault="00877935" w:rsidP="00235758">
      <w:pPr>
        <w:pStyle w:val="a1"/>
        <w:spacing w:after="0"/>
        <w:ind w:firstLine="708"/>
        <w:jc w:val="both"/>
        <w:rPr>
          <w:sz w:val="28"/>
          <w:szCs w:val="28"/>
          <w:lang w:val="uk-UA"/>
        </w:rPr>
      </w:pPr>
      <w:r w:rsidRPr="00AA0359">
        <w:rPr>
          <w:sz w:val="28"/>
          <w:szCs w:val="28"/>
          <w:lang w:val="uk-UA"/>
        </w:rPr>
        <w:t xml:space="preserve">У зв’язку зі зміною місця проживання до департаменту надійшло </w:t>
      </w:r>
      <w:r w:rsidR="000D7940" w:rsidRPr="00AA0359">
        <w:rPr>
          <w:sz w:val="28"/>
          <w:szCs w:val="28"/>
          <w:lang w:val="uk-UA"/>
        </w:rPr>
        <w:t>1</w:t>
      </w:r>
      <w:r w:rsidR="00235758">
        <w:rPr>
          <w:sz w:val="28"/>
          <w:szCs w:val="28"/>
          <w:lang w:val="uk-UA"/>
        </w:rPr>
        <w:t>36</w:t>
      </w:r>
      <w:r w:rsidR="00204811">
        <w:rPr>
          <w:sz w:val="28"/>
          <w:szCs w:val="28"/>
          <w:lang w:val="uk-UA"/>
        </w:rPr>
        <w:t xml:space="preserve"> особових</w:t>
      </w:r>
      <w:r w:rsidRPr="00AA0359">
        <w:rPr>
          <w:sz w:val="28"/>
          <w:szCs w:val="28"/>
          <w:lang w:val="uk-UA"/>
        </w:rPr>
        <w:t xml:space="preserve"> справ, та надіслано до інших управлінь с</w:t>
      </w:r>
      <w:r w:rsidR="00235758">
        <w:rPr>
          <w:sz w:val="28"/>
          <w:szCs w:val="28"/>
          <w:lang w:val="uk-UA"/>
        </w:rPr>
        <w:t>оціального захисту 117</w:t>
      </w:r>
      <w:r w:rsidRPr="00AA0359">
        <w:rPr>
          <w:b/>
          <w:sz w:val="28"/>
          <w:szCs w:val="28"/>
          <w:lang w:val="uk-UA"/>
        </w:rPr>
        <w:t xml:space="preserve"> </w:t>
      </w:r>
      <w:r w:rsidRPr="00AA0359">
        <w:rPr>
          <w:sz w:val="28"/>
          <w:szCs w:val="28"/>
          <w:lang w:val="uk-UA"/>
        </w:rPr>
        <w:t>особових справ одержувачів державних допомог. За заявами одержувачі</w:t>
      </w:r>
      <w:r w:rsidR="000D7940" w:rsidRPr="00AA0359">
        <w:rPr>
          <w:sz w:val="28"/>
          <w:szCs w:val="28"/>
          <w:lang w:val="uk-UA"/>
        </w:rPr>
        <w:t>в державних допомог</w:t>
      </w:r>
      <w:r w:rsidR="00235758">
        <w:rPr>
          <w:sz w:val="28"/>
          <w:szCs w:val="28"/>
          <w:lang w:val="uk-UA"/>
        </w:rPr>
        <w:t xml:space="preserve"> направлено 151</w:t>
      </w:r>
      <w:r w:rsidRPr="00AA0359">
        <w:rPr>
          <w:b/>
          <w:sz w:val="28"/>
          <w:szCs w:val="28"/>
          <w:lang w:val="uk-UA"/>
        </w:rPr>
        <w:t xml:space="preserve"> </w:t>
      </w:r>
      <w:r w:rsidRPr="00AA0359">
        <w:rPr>
          <w:sz w:val="28"/>
          <w:szCs w:val="28"/>
          <w:lang w:val="uk-UA"/>
        </w:rPr>
        <w:t>запит особових справ.</w:t>
      </w:r>
    </w:p>
    <w:p w:rsidR="000F2FFE" w:rsidRPr="00AA0359" w:rsidRDefault="000D7940" w:rsidP="00235758">
      <w:pPr>
        <w:pStyle w:val="a1"/>
        <w:spacing w:after="0"/>
        <w:ind w:firstLine="708"/>
        <w:jc w:val="both"/>
        <w:rPr>
          <w:sz w:val="16"/>
          <w:szCs w:val="16"/>
          <w:lang w:val="uk-UA"/>
        </w:rPr>
      </w:pPr>
      <w:r w:rsidRPr="00AA0359">
        <w:rPr>
          <w:sz w:val="28"/>
          <w:szCs w:val="28"/>
          <w:lang w:val="uk-UA"/>
        </w:rPr>
        <w:t>Н</w:t>
      </w:r>
      <w:r w:rsidR="00877935" w:rsidRPr="00AA0359">
        <w:rPr>
          <w:sz w:val="28"/>
          <w:szCs w:val="28"/>
          <w:lang w:val="uk-UA"/>
        </w:rPr>
        <w:t xml:space="preserve">а контролі в системі «АСКОД» перебуває </w:t>
      </w:r>
      <w:r w:rsidR="00235758">
        <w:rPr>
          <w:sz w:val="28"/>
          <w:szCs w:val="28"/>
          <w:lang w:val="uk-UA"/>
        </w:rPr>
        <w:t>957</w:t>
      </w:r>
      <w:r w:rsidR="00877935" w:rsidRPr="00AA0359">
        <w:rPr>
          <w:sz w:val="28"/>
          <w:szCs w:val="28"/>
          <w:lang w:val="uk-UA"/>
        </w:rPr>
        <w:t xml:space="preserve"> листів та </w:t>
      </w:r>
      <w:r w:rsidR="00235758">
        <w:rPr>
          <w:sz w:val="28"/>
          <w:szCs w:val="28"/>
          <w:lang w:val="uk-UA"/>
        </w:rPr>
        <w:t>58</w:t>
      </w:r>
      <w:r w:rsidR="00877935" w:rsidRPr="00AA0359">
        <w:rPr>
          <w:sz w:val="28"/>
          <w:szCs w:val="28"/>
          <w:lang w:val="uk-UA"/>
        </w:rPr>
        <w:t xml:space="preserve"> звернень громадян.</w:t>
      </w:r>
      <w:r w:rsidR="005C445C" w:rsidRPr="00AA0359">
        <w:rPr>
          <w:sz w:val="16"/>
          <w:szCs w:val="16"/>
          <w:lang w:val="uk-UA"/>
        </w:rPr>
        <w:t xml:space="preserve"> </w:t>
      </w:r>
    </w:p>
    <w:p w:rsidR="00877935" w:rsidRPr="00AA0359" w:rsidRDefault="00877935" w:rsidP="00235758">
      <w:pPr>
        <w:ind w:firstLine="708"/>
        <w:jc w:val="both"/>
        <w:rPr>
          <w:sz w:val="28"/>
          <w:szCs w:val="28"/>
          <w:lang w:val="uk-UA"/>
        </w:rPr>
      </w:pPr>
      <w:r w:rsidRPr="00AA0359">
        <w:rPr>
          <w:color w:val="000000"/>
          <w:sz w:val="28"/>
          <w:szCs w:val="28"/>
          <w:lang w:val="uk-UA"/>
        </w:rPr>
        <w:t>За</w:t>
      </w:r>
      <w:r w:rsidRPr="00AA0359">
        <w:rPr>
          <w:sz w:val="28"/>
          <w:szCs w:val="28"/>
          <w:lang w:val="uk-UA"/>
        </w:rPr>
        <w:t xml:space="preserve"> </w:t>
      </w:r>
      <w:r w:rsidR="00235758">
        <w:rPr>
          <w:sz w:val="28"/>
          <w:szCs w:val="28"/>
          <w:lang w:val="uk-UA"/>
        </w:rPr>
        <w:t>2020 рік</w:t>
      </w:r>
      <w:r w:rsidRPr="00AA0359">
        <w:rPr>
          <w:sz w:val="28"/>
          <w:szCs w:val="28"/>
          <w:lang w:val="uk-UA"/>
        </w:rPr>
        <w:t xml:space="preserve"> до загального відділу департаменту надійшло</w:t>
      </w:r>
      <w:r w:rsidRPr="00AA0359">
        <w:rPr>
          <w:i/>
          <w:iCs/>
          <w:sz w:val="28"/>
          <w:szCs w:val="28"/>
          <w:lang w:val="uk-UA"/>
        </w:rPr>
        <w:t xml:space="preserve"> </w:t>
      </w:r>
      <w:r w:rsidR="00235758">
        <w:rPr>
          <w:sz w:val="28"/>
          <w:szCs w:val="28"/>
          <w:lang w:val="uk-UA"/>
        </w:rPr>
        <w:t>1155</w:t>
      </w:r>
      <w:r w:rsidR="00204811">
        <w:rPr>
          <w:sz w:val="28"/>
          <w:szCs w:val="28"/>
          <w:lang w:val="uk-UA"/>
        </w:rPr>
        <w:t xml:space="preserve"> звернень</w:t>
      </w:r>
      <w:r w:rsidRPr="00AA0359">
        <w:rPr>
          <w:sz w:val="28"/>
          <w:szCs w:val="28"/>
          <w:lang w:val="uk-UA"/>
        </w:rPr>
        <w:t xml:space="preserve">, з яких: безпосередньо до департаменту </w:t>
      </w:r>
      <w:r w:rsidR="00235758">
        <w:rPr>
          <w:sz w:val="28"/>
          <w:szCs w:val="28"/>
          <w:lang w:val="uk-UA"/>
        </w:rPr>
        <w:t>545</w:t>
      </w:r>
      <w:r w:rsidRPr="00AA0359">
        <w:rPr>
          <w:b/>
          <w:bCs/>
          <w:sz w:val="28"/>
          <w:szCs w:val="28"/>
          <w:lang w:val="uk-UA"/>
        </w:rPr>
        <w:t xml:space="preserve"> </w:t>
      </w:r>
      <w:r w:rsidRPr="00AA0359">
        <w:rPr>
          <w:sz w:val="28"/>
          <w:szCs w:val="28"/>
          <w:lang w:val="uk-UA"/>
        </w:rPr>
        <w:t>звернень</w:t>
      </w:r>
      <w:r w:rsidR="00235758">
        <w:rPr>
          <w:sz w:val="28"/>
          <w:szCs w:val="28"/>
          <w:lang w:val="uk-UA"/>
        </w:rPr>
        <w:t>, через вищестоящі організації 610</w:t>
      </w:r>
      <w:r w:rsidRPr="00AA0359">
        <w:rPr>
          <w:sz w:val="28"/>
          <w:szCs w:val="28"/>
          <w:lang w:val="uk-UA"/>
        </w:rPr>
        <w:t xml:space="preserve"> звернень.</w:t>
      </w:r>
    </w:p>
    <w:p w:rsidR="00877935" w:rsidRPr="00AA0359" w:rsidRDefault="00877935" w:rsidP="00235758">
      <w:pPr>
        <w:pStyle w:val="a1"/>
        <w:spacing w:after="0"/>
        <w:ind w:firstLine="709"/>
        <w:jc w:val="both"/>
        <w:rPr>
          <w:sz w:val="28"/>
          <w:szCs w:val="28"/>
          <w:lang w:val="uk-UA"/>
        </w:rPr>
      </w:pPr>
      <w:r w:rsidRPr="00AA0359">
        <w:rPr>
          <w:sz w:val="28"/>
          <w:szCs w:val="28"/>
          <w:lang w:val="uk-UA"/>
        </w:rPr>
        <w:lastRenderedPageBreak/>
        <w:t xml:space="preserve">За звітний період департаментом було прийнято та оброблено </w:t>
      </w:r>
      <w:r w:rsidR="00235758">
        <w:rPr>
          <w:sz w:val="28"/>
          <w:szCs w:val="28"/>
          <w:lang w:val="uk-UA"/>
        </w:rPr>
        <w:t>119253</w:t>
      </w:r>
      <w:r w:rsidRPr="00AA0359">
        <w:rPr>
          <w:sz w:val="28"/>
          <w:szCs w:val="28"/>
          <w:lang w:val="uk-UA"/>
        </w:rPr>
        <w:t xml:space="preserve"> послуг</w:t>
      </w:r>
      <w:r w:rsidR="00204811">
        <w:rPr>
          <w:sz w:val="28"/>
          <w:szCs w:val="28"/>
          <w:lang w:val="uk-UA"/>
        </w:rPr>
        <w:t>и</w:t>
      </w:r>
      <w:r w:rsidRPr="00AA0359">
        <w:rPr>
          <w:sz w:val="28"/>
          <w:szCs w:val="28"/>
          <w:lang w:val="uk-UA"/>
        </w:rPr>
        <w:t xml:space="preserve"> (з них –  </w:t>
      </w:r>
      <w:r w:rsidR="00235758">
        <w:rPr>
          <w:sz w:val="28"/>
          <w:szCs w:val="28"/>
          <w:lang w:val="uk-UA"/>
        </w:rPr>
        <w:t>5683</w:t>
      </w:r>
      <w:r w:rsidRPr="00AA0359">
        <w:rPr>
          <w:sz w:val="28"/>
          <w:szCs w:val="28"/>
          <w:lang w:val="uk-UA"/>
        </w:rPr>
        <w:t xml:space="preserve"> послуг</w:t>
      </w:r>
      <w:r w:rsidR="00204811">
        <w:rPr>
          <w:sz w:val="28"/>
          <w:szCs w:val="28"/>
          <w:lang w:val="uk-UA"/>
        </w:rPr>
        <w:t>и</w:t>
      </w:r>
      <w:r w:rsidRPr="00AA0359">
        <w:rPr>
          <w:sz w:val="28"/>
          <w:szCs w:val="28"/>
          <w:lang w:val="uk-UA"/>
        </w:rPr>
        <w:t xml:space="preserve"> надійшло до виконавчого органу через систему електронного документообігу «АСКОД»), які стосувалися питань надання матеріальної допомоги на лікування та вирішення соціально-побутових питань, призначення житлових субсидій, оздоровлення дітей, видачі посвідчення батьків багатодітної сім’ї/посвідчення дитини з багатодітної сім’ї, видачі довідок про перебування на обліку в департаменті і т.д. </w:t>
      </w:r>
    </w:p>
    <w:p w:rsidR="00877935" w:rsidRPr="00AA0359" w:rsidRDefault="00877935" w:rsidP="00E53D15">
      <w:pPr>
        <w:pStyle w:val="a1"/>
        <w:spacing w:after="0"/>
        <w:ind w:firstLine="708"/>
        <w:jc w:val="both"/>
        <w:rPr>
          <w:sz w:val="28"/>
          <w:szCs w:val="28"/>
          <w:lang w:val="uk-UA"/>
        </w:rPr>
      </w:pPr>
      <w:r w:rsidRPr="00AA0359">
        <w:rPr>
          <w:sz w:val="28"/>
          <w:szCs w:val="28"/>
          <w:lang w:val="uk-UA"/>
        </w:rPr>
        <w:t xml:space="preserve">Із </w:t>
      </w:r>
      <w:r w:rsidR="00E53D15">
        <w:rPr>
          <w:sz w:val="28"/>
          <w:szCs w:val="28"/>
          <w:lang w:val="uk-UA"/>
        </w:rPr>
        <w:t>1155</w:t>
      </w:r>
      <w:r w:rsidRPr="00AA0359">
        <w:rPr>
          <w:sz w:val="28"/>
          <w:szCs w:val="28"/>
          <w:lang w:val="uk-UA"/>
        </w:rPr>
        <w:t xml:space="preserve"> звернен</w:t>
      </w:r>
      <w:r w:rsidR="00E53D15">
        <w:rPr>
          <w:sz w:val="28"/>
          <w:szCs w:val="28"/>
          <w:lang w:val="uk-UA"/>
        </w:rPr>
        <w:t>ь</w:t>
      </w:r>
      <w:r w:rsidRPr="00AA0359">
        <w:rPr>
          <w:sz w:val="28"/>
          <w:szCs w:val="28"/>
          <w:lang w:val="uk-UA"/>
        </w:rPr>
        <w:t>, що надійшли до загального відділу департаменту: надано роз’яснення на</w:t>
      </w:r>
      <w:r w:rsidRPr="00AA0359">
        <w:rPr>
          <w:b/>
          <w:bCs/>
          <w:sz w:val="28"/>
          <w:szCs w:val="28"/>
          <w:lang w:val="uk-UA"/>
        </w:rPr>
        <w:t xml:space="preserve"> </w:t>
      </w:r>
      <w:r w:rsidR="00E53D15">
        <w:rPr>
          <w:sz w:val="28"/>
          <w:szCs w:val="28"/>
          <w:lang w:val="uk-UA"/>
        </w:rPr>
        <w:t>909</w:t>
      </w:r>
      <w:r w:rsidRPr="00AA0359">
        <w:rPr>
          <w:sz w:val="28"/>
          <w:szCs w:val="28"/>
          <w:lang w:val="uk-UA"/>
        </w:rPr>
        <w:t xml:space="preserve"> зверне</w:t>
      </w:r>
      <w:r w:rsidR="00E53D15">
        <w:rPr>
          <w:sz w:val="28"/>
          <w:szCs w:val="28"/>
          <w:lang w:val="uk-UA"/>
        </w:rPr>
        <w:t>нь</w:t>
      </w:r>
      <w:r w:rsidRPr="00AA0359">
        <w:rPr>
          <w:sz w:val="28"/>
          <w:szCs w:val="28"/>
          <w:lang w:val="uk-UA"/>
        </w:rPr>
        <w:t>, від</w:t>
      </w:r>
      <w:r w:rsidR="00E53D15">
        <w:rPr>
          <w:sz w:val="28"/>
          <w:szCs w:val="28"/>
          <w:lang w:val="uk-UA"/>
        </w:rPr>
        <w:t>мовлено у задоволенні вимог по 20</w:t>
      </w:r>
      <w:r w:rsidRPr="00AA0359">
        <w:rPr>
          <w:sz w:val="28"/>
          <w:szCs w:val="28"/>
          <w:lang w:val="uk-UA"/>
        </w:rPr>
        <w:t xml:space="preserve"> заявах, вирішено позитивно по </w:t>
      </w:r>
      <w:r w:rsidR="00044BBF" w:rsidRPr="00AA0359">
        <w:rPr>
          <w:sz w:val="28"/>
          <w:szCs w:val="28"/>
          <w:lang w:val="uk-UA"/>
        </w:rPr>
        <w:t>1</w:t>
      </w:r>
      <w:r w:rsidR="00E53D15">
        <w:rPr>
          <w:sz w:val="28"/>
          <w:szCs w:val="28"/>
          <w:lang w:val="uk-UA"/>
        </w:rPr>
        <w:t>50</w:t>
      </w:r>
      <w:r w:rsidRPr="00AA0359">
        <w:rPr>
          <w:sz w:val="28"/>
          <w:szCs w:val="28"/>
          <w:lang w:val="uk-UA"/>
        </w:rPr>
        <w:t xml:space="preserve"> зверненнях, не підлягають розгляду відповідно до статей 8 і 17</w:t>
      </w:r>
      <w:r w:rsidR="00044BBF" w:rsidRPr="00AA0359">
        <w:rPr>
          <w:sz w:val="28"/>
          <w:szCs w:val="28"/>
          <w:lang w:val="uk-UA"/>
        </w:rPr>
        <w:t xml:space="preserve"> З</w:t>
      </w:r>
      <w:r w:rsidR="00C068E1">
        <w:rPr>
          <w:sz w:val="28"/>
          <w:szCs w:val="28"/>
          <w:lang w:val="uk-UA"/>
        </w:rPr>
        <w:t xml:space="preserve">акону </w:t>
      </w:r>
      <w:r w:rsidR="00044BBF" w:rsidRPr="00AA0359">
        <w:rPr>
          <w:sz w:val="28"/>
          <w:szCs w:val="28"/>
          <w:lang w:val="uk-UA"/>
        </w:rPr>
        <w:t>У</w:t>
      </w:r>
      <w:r w:rsidR="00C068E1">
        <w:rPr>
          <w:sz w:val="28"/>
          <w:szCs w:val="28"/>
          <w:lang w:val="uk-UA"/>
        </w:rPr>
        <w:t>країни</w:t>
      </w:r>
      <w:r w:rsidR="00044BBF" w:rsidRPr="00AA0359">
        <w:rPr>
          <w:sz w:val="28"/>
          <w:szCs w:val="28"/>
          <w:lang w:val="uk-UA"/>
        </w:rPr>
        <w:t xml:space="preserve"> «Про звернення громадян» – 1</w:t>
      </w:r>
      <w:r w:rsidR="00E53D15">
        <w:rPr>
          <w:sz w:val="28"/>
          <w:szCs w:val="28"/>
          <w:lang w:val="uk-UA"/>
        </w:rPr>
        <w:t>7</w:t>
      </w:r>
      <w:r w:rsidRPr="00AA0359">
        <w:rPr>
          <w:sz w:val="28"/>
          <w:szCs w:val="28"/>
          <w:lang w:val="uk-UA"/>
        </w:rPr>
        <w:t xml:space="preserve"> звернень, </w:t>
      </w:r>
      <w:r w:rsidR="00044BBF" w:rsidRPr="00AA0359">
        <w:rPr>
          <w:sz w:val="28"/>
          <w:szCs w:val="28"/>
          <w:lang w:val="uk-UA"/>
        </w:rPr>
        <w:t xml:space="preserve">1 звернення </w:t>
      </w:r>
      <w:proofErr w:type="spellStart"/>
      <w:r w:rsidR="00044BBF" w:rsidRPr="00AA0359">
        <w:rPr>
          <w:sz w:val="28"/>
          <w:szCs w:val="28"/>
          <w:lang w:val="uk-UA"/>
        </w:rPr>
        <w:t>переслано</w:t>
      </w:r>
      <w:proofErr w:type="spellEnd"/>
      <w:r w:rsidR="00044BBF" w:rsidRPr="00AA0359">
        <w:rPr>
          <w:sz w:val="28"/>
          <w:szCs w:val="28"/>
          <w:lang w:val="uk-UA"/>
        </w:rPr>
        <w:t xml:space="preserve"> за належністю, відповідно до статті 7 Закону України «Про звернення громадян», на контролі знаходиться </w:t>
      </w:r>
      <w:r w:rsidR="00E53D15">
        <w:rPr>
          <w:sz w:val="28"/>
          <w:szCs w:val="28"/>
          <w:lang w:val="uk-UA"/>
        </w:rPr>
        <w:t>58</w:t>
      </w:r>
      <w:r w:rsidRPr="00AA0359">
        <w:rPr>
          <w:sz w:val="28"/>
          <w:szCs w:val="28"/>
          <w:lang w:val="uk-UA"/>
        </w:rPr>
        <w:t xml:space="preserve"> зверне</w:t>
      </w:r>
      <w:r w:rsidR="006C0C4A" w:rsidRPr="00AA0359">
        <w:rPr>
          <w:sz w:val="28"/>
          <w:szCs w:val="28"/>
          <w:lang w:val="uk-UA"/>
        </w:rPr>
        <w:t>ння</w:t>
      </w:r>
      <w:r w:rsidRPr="00AA0359">
        <w:rPr>
          <w:sz w:val="28"/>
          <w:szCs w:val="28"/>
          <w:lang w:val="uk-UA"/>
        </w:rPr>
        <w:t>, що чекають остаточної відповіді, тобто є перехідними.</w:t>
      </w:r>
    </w:p>
    <w:p w:rsidR="00877935" w:rsidRPr="00AA0359" w:rsidRDefault="00877935" w:rsidP="00E53D15">
      <w:pPr>
        <w:pStyle w:val="a1"/>
        <w:spacing w:after="0"/>
        <w:ind w:firstLine="708"/>
        <w:jc w:val="both"/>
        <w:rPr>
          <w:sz w:val="28"/>
          <w:szCs w:val="28"/>
          <w:lang w:val="uk-UA"/>
        </w:rPr>
      </w:pPr>
      <w:r w:rsidRPr="00AA0359">
        <w:rPr>
          <w:i/>
          <w:iCs/>
          <w:sz w:val="28"/>
          <w:szCs w:val="28"/>
          <w:lang w:val="uk-UA"/>
        </w:rPr>
        <w:t xml:space="preserve"> </w:t>
      </w:r>
      <w:r w:rsidRPr="00AA0359">
        <w:rPr>
          <w:sz w:val="28"/>
          <w:szCs w:val="28"/>
          <w:lang w:val="uk-UA"/>
        </w:rPr>
        <w:t xml:space="preserve">За </w:t>
      </w:r>
      <w:r w:rsidR="00E53D15">
        <w:rPr>
          <w:sz w:val="28"/>
          <w:szCs w:val="28"/>
          <w:lang w:val="uk-UA"/>
        </w:rPr>
        <w:t xml:space="preserve">звітний </w:t>
      </w:r>
      <w:r w:rsidRPr="00AA0359">
        <w:rPr>
          <w:sz w:val="28"/>
          <w:szCs w:val="28"/>
          <w:lang w:val="uk-UA"/>
        </w:rPr>
        <w:t xml:space="preserve">період департаментом розглянуто </w:t>
      </w:r>
      <w:r w:rsidR="00E53D15">
        <w:rPr>
          <w:sz w:val="28"/>
          <w:szCs w:val="28"/>
          <w:lang w:val="uk-UA"/>
        </w:rPr>
        <w:t>95</w:t>
      </w:r>
      <w:r w:rsidRPr="00AA0359">
        <w:rPr>
          <w:sz w:val="28"/>
          <w:szCs w:val="28"/>
          <w:lang w:val="uk-UA"/>
        </w:rPr>
        <w:t xml:space="preserve"> повторних звернень.</w:t>
      </w:r>
      <w:r w:rsidRPr="00AA0359">
        <w:rPr>
          <w:i/>
          <w:iCs/>
          <w:sz w:val="28"/>
          <w:szCs w:val="28"/>
          <w:lang w:val="uk-UA"/>
        </w:rPr>
        <w:t xml:space="preserve"> </w:t>
      </w:r>
      <w:r w:rsidRPr="00AA0359">
        <w:rPr>
          <w:sz w:val="28"/>
          <w:szCs w:val="28"/>
          <w:lang w:val="uk-UA"/>
        </w:rPr>
        <w:t>Основними питаннями, які піднімалися у вищевказаних зверненнях були: питання надання матеріальної допомоги, виплати допомоги до 5 травня, вирішення призначення</w:t>
      </w:r>
      <w:r w:rsidRPr="00AA0359">
        <w:rPr>
          <w:i/>
          <w:iCs/>
          <w:sz w:val="28"/>
          <w:szCs w:val="28"/>
          <w:lang w:val="uk-UA"/>
        </w:rPr>
        <w:t xml:space="preserve"> </w:t>
      </w:r>
      <w:r w:rsidRPr="00AA0359">
        <w:rPr>
          <w:sz w:val="28"/>
          <w:szCs w:val="28"/>
          <w:lang w:val="uk-UA"/>
        </w:rPr>
        <w:t xml:space="preserve">житлової субсидії (питання монетизації житлової субсидії), </w:t>
      </w:r>
      <w:r w:rsidR="00044BBF" w:rsidRPr="00AA0359">
        <w:rPr>
          <w:sz w:val="28"/>
          <w:szCs w:val="28"/>
          <w:lang w:val="uk-UA"/>
        </w:rPr>
        <w:t>питання повернення надміру виплачених коштів</w:t>
      </w:r>
      <w:r w:rsidR="00E53D15">
        <w:rPr>
          <w:sz w:val="28"/>
          <w:szCs w:val="28"/>
          <w:lang w:val="uk-UA"/>
        </w:rPr>
        <w:t xml:space="preserve">, отримання пільгового житла особам з інвалідністю внаслідок війни </w:t>
      </w:r>
      <w:r w:rsidRPr="00AA0359">
        <w:rPr>
          <w:sz w:val="28"/>
          <w:szCs w:val="28"/>
          <w:lang w:val="uk-UA"/>
        </w:rPr>
        <w:t>тощо. Відповідно до порушеного питання заявникам були надані змістовні відповіді та роз’яснення.</w:t>
      </w:r>
    </w:p>
    <w:p w:rsidR="00877935" w:rsidRPr="00AA0359" w:rsidRDefault="00877935" w:rsidP="000A3BF0">
      <w:pPr>
        <w:pStyle w:val="a1"/>
        <w:spacing w:after="0"/>
        <w:ind w:firstLine="708"/>
        <w:jc w:val="both"/>
        <w:rPr>
          <w:sz w:val="28"/>
          <w:szCs w:val="28"/>
          <w:lang w:val="uk-UA"/>
        </w:rPr>
      </w:pPr>
      <w:r w:rsidRPr="00AA0359">
        <w:rPr>
          <w:sz w:val="28"/>
          <w:szCs w:val="28"/>
          <w:lang w:val="uk-UA"/>
        </w:rPr>
        <w:t xml:space="preserve">До департаменту соціальної політики надійшло </w:t>
      </w:r>
      <w:r w:rsidR="00E53D15">
        <w:rPr>
          <w:sz w:val="28"/>
          <w:szCs w:val="28"/>
          <w:lang w:val="uk-UA"/>
        </w:rPr>
        <w:t>9</w:t>
      </w:r>
      <w:r w:rsidR="001426E2" w:rsidRPr="00AA0359">
        <w:rPr>
          <w:sz w:val="28"/>
          <w:szCs w:val="28"/>
          <w:lang w:val="uk-UA"/>
        </w:rPr>
        <w:t xml:space="preserve"> депутатських звернень</w:t>
      </w:r>
      <w:r w:rsidRPr="00AA0359">
        <w:rPr>
          <w:sz w:val="28"/>
          <w:szCs w:val="28"/>
          <w:lang w:val="uk-UA"/>
        </w:rPr>
        <w:t xml:space="preserve"> (</w:t>
      </w:r>
      <w:r w:rsidR="00B41877" w:rsidRPr="00AA0359">
        <w:rPr>
          <w:sz w:val="28"/>
          <w:szCs w:val="28"/>
          <w:lang w:val="uk-UA"/>
        </w:rPr>
        <w:t xml:space="preserve">7 </w:t>
      </w:r>
      <w:r w:rsidRPr="00AA0359">
        <w:rPr>
          <w:sz w:val="28"/>
          <w:szCs w:val="28"/>
          <w:lang w:val="uk-UA"/>
        </w:rPr>
        <w:t>від депутатів Луцької міської ради</w:t>
      </w:r>
      <w:r w:rsidR="00B41877" w:rsidRPr="00AA0359">
        <w:rPr>
          <w:sz w:val="28"/>
          <w:szCs w:val="28"/>
          <w:lang w:val="uk-UA"/>
        </w:rPr>
        <w:t xml:space="preserve">, </w:t>
      </w:r>
      <w:r w:rsidR="00E53D15">
        <w:rPr>
          <w:sz w:val="28"/>
          <w:szCs w:val="28"/>
          <w:lang w:val="uk-UA"/>
        </w:rPr>
        <w:t>2</w:t>
      </w:r>
      <w:r w:rsidR="00B41877" w:rsidRPr="00AA0359">
        <w:rPr>
          <w:sz w:val="28"/>
          <w:szCs w:val="28"/>
          <w:lang w:val="uk-UA"/>
        </w:rPr>
        <w:t xml:space="preserve"> – від Народного Депутата</w:t>
      </w:r>
      <w:r w:rsidRPr="00AA0359">
        <w:rPr>
          <w:sz w:val="28"/>
          <w:szCs w:val="28"/>
          <w:lang w:val="uk-UA"/>
        </w:rPr>
        <w:t xml:space="preserve">) щодо надання грошової та матеріальної допомоги громадянам </w:t>
      </w:r>
      <w:proofErr w:type="spellStart"/>
      <w:r w:rsidRPr="00AA0359">
        <w:rPr>
          <w:sz w:val="28"/>
          <w:szCs w:val="28"/>
          <w:lang w:val="uk-UA"/>
        </w:rPr>
        <w:t>малозахищених</w:t>
      </w:r>
      <w:proofErr w:type="spellEnd"/>
      <w:r w:rsidRPr="00AA0359">
        <w:rPr>
          <w:sz w:val="28"/>
          <w:szCs w:val="28"/>
          <w:lang w:val="uk-UA"/>
        </w:rPr>
        <w:t xml:space="preserve"> верств населення міста</w:t>
      </w:r>
      <w:r w:rsidR="00B41877" w:rsidRPr="00AA0359">
        <w:rPr>
          <w:sz w:val="28"/>
          <w:szCs w:val="28"/>
          <w:lang w:val="uk-UA"/>
        </w:rPr>
        <w:t xml:space="preserve"> та щодо фінансової підтримки громадських організацій</w:t>
      </w:r>
      <w:r w:rsidRPr="00AA0359">
        <w:rPr>
          <w:sz w:val="28"/>
          <w:szCs w:val="28"/>
          <w:lang w:val="uk-UA"/>
        </w:rPr>
        <w:t>.</w:t>
      </w:r>
    </w:p>
    <w:p w:rsidR="000F2FFE" w:rsidRPr="00AA0359" w:rsidRDefault="00877935" w:rsidP="000A3BF0">
      <w:pPr>
        <w:ind w:firstLine="709"/>
        <w:jc w:val="both"/>
        <w:rPr>
          <w:color w:val="000000"/>
          <w:sz w:val="16"/>
          <w:szCs w:val="16"/>
          <w:lang w:val="uk-UA"/>
        </w:rPr>
      </w:pPr>
      <w:r w:rsidRPr="00AA0359">
        <w:rPr>
          <w:sz w:val="28"/>
          <w:szCs w:val="28"/>
          <w:lang w:val="uk-UA"/>
        </w:rPr>
        <w:t xml:space="preserve">Протягом звітного періоду до департаменту (в т.ч. через органи міської ради) надійшло </w:t>
      </w:r>
      <w:r w:rsidR="000A3BF0">
        <w:rPr>
          <w:sz w:val="28"/>
          <w:szCs w:val="28"/>
          <w:lang w:val="uk-UA"/>
        </w:rPr>
        <w:t>49</w:t>
      </w:r>
      <w:r w:rsidRPr="00AA0359">
        <w:rPr>
          <w:b/>
          <w:bCs/>
          <w:sz w:val="28"/>
          <w:szCs w:val="28"/>
          <w:lang w:val="uk-UA"/>
        </w:rPr>
        <w:t xml:space="preserve"> </w:t>
      </w:r>
      <w:r w:rsidR="000A3BF0">
        <w:rPr>
          <w:sz w:val="28"/>
          <w:szCs w:val="28"/>
          <w:lang w:val="uk-UA"/>
        </w:rPr>
        <w:t>інформаційних запитів (32</w:t>
      </w:r>
      <w:r w:rsidRPr="00AA0359">
        <w:rPr>
          <w:sz w:val="28"/>
          <w:szCs w:val="28"/>
          <w:lang w:val="uk-UA"/>
        </w:rPr>
        <w:t xml:space="preserve"> запит</w:t>
      </w:r>
      <w:r w:rsidR="000A3BF0">
        <w:rPr>
          <w:sz w:val="28"/>
          <w:szCs w:val="28"/>
          <w:lang w:val="uk-UA"/>
        </w:rPr>
        <w:t>и</w:t>
      </w:r>
      <w:r w:rsidRPr="00AA0359">
        <w:rPr>
          <w:sz w:val="28"/>
          <w:szCs w:val="28"/>
          <w:lang w:val="uk-UA"/>
        </w:rPr>
        <w:t xml:space="preserve"> – на ім’я директора департаменту, </w:t>
      </w:r>
      <w:r w:rsidR="00B61087" w:rsidRPr="00AA0359">
        <w:rPr>
          <w:sz w:val="28"/>
          <w:szCs w:val="28"/>
          <w:lang w:val="uk-UA"/>
        </w:rPr>
        <w:t>1</w:t>
      </w:r>
      <w:r w:rsidR="000A3BF0">
        <w:rPr>
          <w:sz w:val="28"/>
          <w:szCs w:val="28"/>
          <w:lang w:val="uk-UA"/>
        </w:rPr>
        <w:t>7</w:t>
      </w:r>
      <w:r w:rsidRPr="00AA0359">
        <w:rPr>
          <w:sz w:val="28"/>
          <w:szCs w:val="28"/>
          <w:lang w:val="uk-UA"/>
        </w:rPr>
        <w:t xml:space="preserve"> запитів – через органи влади), які стосувались таких питань: щодо положень, порядків, програм, які затверджені органами місцевої влади та/або органами місцевого самоврядування, якими передбачені пільги для багатодітних родин на відвідування державних, комунальних, приватних закладів: спортивних стадіонів, спортивних майданчиків, спортивних комплексів, басейнів, ДЮСШ; про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 і стримування збройної агресії Російської Федерації у Донецькій та Луганській областях санаторно-курортним лікуванням; щодо соціальної захищеності осіб з інвалідністю в Україні; щодо призначення і виплати пенсії та безоплатної медичної допомоги; щодо кількості територіальних центрів соціального обслуговування та будинків для людей похилого віку в місті; щодо виплати допомоги до 5 травня; про соціальні пільги, виплати та допомоги членам сімей загиблих учасників АТО (ООС), </w:t>
      </w:r>
      <w:r w:rsidR="00B61087" w:rsidRPr="00AA0359">
        <w:rPr>
          <w:sz w:val="28"/>
          <w:szCs w:val="28"/>
          <w:lang w:val="uk-UA"/>
        </w:rPr>
        <w:lastRenderedPageBreak/>
        <w:t>щодо середньомісячного сукупного доходу сім’ї, який береться при призначенні допомоги одиноким матерям; щодо децентралізації влади</w:t>
      </w:r>
      <w:r w:rsidR="000A3BF0">
        <w:rPr>
          <w:sz w:val="28"/>
          <w:szCs w:val="28"/>
          <w:lang w:val="uk-UA"/>
        </w:rPr>
        <w:t>, інформаційна відкритість органів публічної влади, призначення послуги «Муніципальна няня»</w:t>
      </w:r>
      <w:r w:rsidR="00B61087" w:rsidRPr="00AA0359">
        <w:rPr>
          <w:sz w:val="28"/>
          <w:szCs w:val="28"/>
          <w:lang w:val="uk-UA"/>
        </w:rPr>
        <w:t xml:space="preserve"> </w:t>
      </w:r>
      <w:r w:rsidRPr="00AA0359">
        <w:rPr>
          <w:sz w:val="28"/>
          <w:szCs w:val="28"/>
          <w:lang w:val="uk-UA"/>
        </w:rPr>
        <w:t>тощо.</w:t>
      </w:r>
      <w:r w:rsidR="005C445C" w:rsidRPr="00AA0359">
        <w:rPr>
          <w:color w:val="000000"/>
          <w:sz w:val="16"/>
          <w:szCs w:val="16"/>
          <w:lang w:val="uk-UA"/>
        </w:rPr>
        <w:t xml:space="preserve"> </w:t>
      </w:r>
    </w:p>
    <w:p w:rsidR="00877935" w:rsidRPr="00AA0359" w:rsidRDefault="00877935" w:rsidP="000A3BF0">
      <w:pPr>
        <w:ind w:firstLine="709"/>
        <w:jc w:val="both"/>
        <w:rPr>
          <w:sz w:val="28"/>
          <w:szCs w:val="28"/>
          <w:lang w:val="uk-UA"/>
        </w:rPr>
      </w:pPr>
      <w:r w:rsidRPr="00AA0359">
        <w:rPr>
          <w:color w:val="000000"/>
          <w:sz w:val="28"/>
          <w:szCs w:val="28"/>
          <w:lang w:val="uk-UA"/>
        </w:rPr>
        <w:t>На особистому</w:t>
      </w:r>
      <w:r w:rsidRPr="00AA0359">
        <w:rPr>
          <w:sz w:val="28"/>
          <w:szCs w:val="28"/>
          <w:lang w:val="uk-UA"/>
        </w:rPr>
        <w:t xml:space="preserve"> прийомі громадян директором департаменту соціальної політики та його заступниками у I кварталі 2020 року було прийнято 19 осіб. Основними питаннями, по яких зверталися громадяни були такі, як: призначення та виплата державних соціальних допомог та субсидій; повернення переплачених коштів по призначенню житлової субсидії та державних допомог; забезпечення санаторно-курортним лікуванням; надання матеріальної допомоги, компенсації та пільги особам, постраждалим внаслідок ЧАЕС тощо. </w:t>
      </w:r>
    </w:p>
    <w:p w:rsidR="00877935" w:rsidRPr="000A3BF0" w:rsidRDefault="00877935" w:rsidP="00456427">
      <w:pPr>
        <w:jc w:val="both"/>
        <w:rPr>
          <w:sz w:val="28"/>
          <w:szCs w:val="28"/>
          <w:lang w:val="uk-UA"/>
        </w:rPr>
      </w:pPr>
      <w:r w:rsidRPr="00AA0359">
        <w:rPr>
          <w:sz w:val="28"/>
          <w:szCs w:val="28"/>
          <w:lang w:val="uk-UA"/>
        </w:rPr>
        <w:tab/>
        <w:t xml:space="preserve">У </w:t>
      </w:r>
      <w:r w:rsidRPr="000A3BF0">
        <w:rPr>
          <w:sz w:val="28"/>
          <w:szCs w:val="28"/>
          <w:lang w:val="uk-UA"/>
        </w:rPr>
        <w:t xml:space="preserve">зв’язку з поширенням коронавірусу COVID-19 та введенням карантинного режиму, в II </w:t>
      </w:r>
      <w:r w:rsidR="000A3BF0" w:rsidRPr="000A3BF0">
        <w:rPr>
          <w:sz w:val="28"/>
          <w:szCs w:val="28"/>
          <w:lang w:val="uk-UA"/>
        </w:rPr>
        <w:t>- IV</w:t>
      </w:r>
      <w:r w:rsidR="0032461C" w:rsidRPr="000A3BF0">
        <w:rPr>
          <w:sz w:val="28"/>
          <w:szCs w:val="28"/>
          <w:lang w:val="uk-UA"/>
        </w:rPr>
        <w:t xml:space="preserve"> </w:t>
      </w:r>
      <w:r w:rsidRPr="000A3BF0">
        <w:rPr>
          <w:sz w:val="28"/>
          <w:szCs w:val="28"/>
          <w:lang w:val="uk-UA"/>
        </w:rPr>
        <w:t>квартал</w:t>
      </w:r>
      <w:r w:rsidR="0032461C" w:rsidRPr="000A3BF0">
        <w:rPr>
          <w:sz w:val="28"/>
          <w:szCs w:val="28"/>
          <w:lang w:val="uk-UA"/>
        </w:rPr>
        <w:t>ах</w:t>
      </w:r>
      <w:r w:rsidRPr="000A3BF0">
        <w:rPr>
          <w:sz w:val="28"/>
          <w:szCs w:val="28"/>
          <w:lang w:val="uk-UA"/>
        </w:rPr>
        <w:t xml:space="preserve"> поточного року особистий прийом громадян з особистих питань керівниками департаменту не проводився. </w:t>
      </w:r>
    </w:p>
    <w:p w:rsidR="00977F0E" w:rsidRPr="00456427" w:rsidRDefault="00977F0E" w:rsidP="00456427">
      <w:pPr>
        <w:jc w:val="center"/>
        <w:rPr>
          <w:sz w:val="16"/>
          <w:szCs w:val="16"/>
          <w:highlight w:val="yellow"/>
          <w:lang w:val="uk-UA"/>
        </w:rPr>
      </w:pPr>
    </w:p>
    <w:p w:rsidR="00977F0E" w:rsidRPr="00456427" w:rsidRDefault="00977F0E" w:rsidP="00456427">
      <w:pPr>
        <w:pStyle w:val="32"/>
        <w:numPr>
          <w:ilvl w:val="1"/>
          <w:numId w:val="2"/>
        </w:numPr>
        <w:tabs>
          <w:tab w:val="clear" w:pos="0"/>
        </w:tabs>
        <w:ind w:left="0" w:right="0" w:firstLine="0"/>
        <w:jc w:val="center"/>
        <w:rPr>
          <w:sz w:val="16"/>
          <w:szCs w:val="16"/>
        </w:rPr>
      </w:pPr>
      <w:r w:rsidRPr="00AA0359">
        <w:rPr>
          <w:szCs w:val="28"/>
        </w:rPr>
        <w:tab/>
      </w:r>
      <w:r w:rsidRPr="00AA0359">
        <w:rPr>
          <w:b/>
          <w:bCs/>
          <w:szCs w:val="28"/>
        </w:rPr>
        <w:t xml:space="preserve">ІX. </w:t>
      </w:r>
      <w:r w:rsidRPr="00AA0359">
        <w:rPr>
          <w:b/>
          <w:color w:val="000000"/>
          <w:szCs w:val="28"/>
          <w:shd w:val="clear" w:color="auto" w:fill="FFFFFF"/>
        </w:rPr>
        <w:t>Робота з правових питань</w:t>
      </w:r>
    </w:p>
    <w:p w:rsidR="00B62024" w:rsidRPr="00456427" w:rsidRDefault="00B62024" w:rsidP="00456427">
      <w:pPr>
        <w:pStyle w:val="32"/>
        <w:numPr>
          <w:ilvl w:val="1"/>
          <w:numId w:val="2"/>
        </w:numPr>
        <w:tabs>
          <w:tab w:val="left" w:pos="284"/>
        </w:tabs>
        <w:ind w:left="0" w:right="0"/>
        <w:jc w:val="center"/>
        <w:rPr>
          <w:sz w:val="16"/>
          <w:szCs w:val="16"/>
        </w:rPr>
      </w:pPr>
    </w:p>
    <w:p w:rsidR="00E00505" w:rsidRPr="00AA0359" w:rsidRDefault="00B62024" w:rsidP="00456427">
      <w:pPr>
        <w:pStyle w:val="aa"/>
        <w:numPr>
          <w:ilvl w:val="0"/>
          <w:numId w:val="2"/>
        </w:numPr>
        <w:tabs>
          <w:tab w:val="clear" w:pos="0"/>
        </w:tabs>
        <w:ind w:left="0" w:firstLine="567"/>
        <w:jc w:val="both"/>
        <w:rPr>
          <w:lang w:val="uk-UA"/>
        </w:rPr>
      </w:pPr>
      <w:r w:rsidRPr="00AA0359">
        <w:rPr>
          <w:color w:val="000000"/>
          <w:sz w:val="28"/>
          <w:szCs w:val="28"/>
          <w:shd w:val="clear" w:color="auto" w:fill="FFFFFF"/>
          <w:lang w:val="uk-UA"/>
        </w:rPr>
        <w:t xml:space="preserve">Протягом </w:t>
      </w:r>
      <w:r w:rsidR="008A4165" w:rsidRPr="00AA0359">
        <w:rPr>
          <w:color w:val="000000"/>
          <w:sz w:val="28"/>
          <w:szCs w:val="28"/>
          <w:shd w:val="clear" w:color="auto" w:fill="FFFFFF"/>
          <w:lang w:val="uk-UA"/>
        </w:rPr>
        <w:t xml:space="preserve">2020 року </w:t>
      </w:r>
      <w:r w:rsidRPr="00AA0359">
        <w:rPr>
          <w:color w:val="000000"/>
          <w:sz w:val="28"/>
          <w:szCs w:val="28"/>
          <w:shd w:val="clear" w:color="auto" w:fill="FFFFFF"/>
          <w:lang w:val="uk-UA"/>
        </w:rPr>
        <w:t xml:space="preserve">спеціалістами відділу правової допомоги та судово-претензійної роботи </w:t>
      </w:r>
      <w:r w:rsidRPr="00AA0359">
        <w:rPr>
          <w:color w:val="000000"/>
          <w:spacing w:val="-3"/>
          <w:sz w:val="28"/>
          <w:szCs w:val="28"/>
          <w:shd w:val="clear" w:color="auto" w:fill="FFFFFF"/>
          <w:lang w:val="uk-UA"/>
        </w:rPr>
        <w:t>проведено наступну роботу:</w:t>
      </w:r>
    </w:p>
    <w:p w:rsidR="00E00505" w:rsidRPr="00AA0359" w:rsidRDefault="00E00505" w:rsidP="00456427">
      <w:pPr>
        <w:pStyle w:val="aa"/>
        <w:numPr>
          <w:ilvl w:val="0"/>
          <w:numId w:val="15"/>
        </w:numPr>
        <w:tabs>
          <w:tab w:val="clear" w:pos="1065"/>
        </w:tabs>
        <w:ind w:left="0" w:firstLine="426"/>
        <w:jc w:val="both"/>
        <w:rPr>
          <w:lang w:val="uk-UA"/>
        </w:rPr>
      </w:pPr>
      <w:r w:rsidRPr="00AA0359">
        <w:rPr>
          <w:color w:val="000000"/>
          <w:spacing w:val="-3"/>
          <w:sz w:val="28"/>
          <w:szCs w:val="28"/>
          <w:shd w:val="clear" w:color="auto" w:fill="FFFFFF"/>
          <w:lang w:val="uk-UA"/>
        </w:rPr>
        <w:t>п</w:t>
      </w:r>
      <w:r w:rsidR="005C445C" w:rsidRPr="00AA0359">
        <w:rPr>
          <w:color w:val="000000"/>
          <w:spacing w:val="-3"/>
          <w:sz w:val="28"/>
          <w:szCs w:val="28"/>
          <w:lang w:val="uk-UA"/>
        </w:rPr>
        <w:t xml:space="preserve">ідготовлено </w:t>
      </w:r>
      <w:r w:rsidR="004C12DD">
        <w:rPr>
          <w:color w:val="000000"/>
          <w:spacing w:val="-3"/>
          <w:sz w:val="28"/>
          <w:szCs w:val="28"/>
          <w:lang w:val="uk-UA"/>
        </w:rPr>
        <w:t>89</w:t>
      </w:r>
      <w:r w:rsidR="00B62024" w:rsidRPr="00AA0359">
        <w:rPr>
          <w:color w:val="000000"/>
          <w:spacing w:val="-3"/>
          <w:sz w:val="28"/>
          <w:szCs w:val="28"/>
          <w:lang w:val="uk-UA"/>
        </w:rPr>
        <w:t xml:space="preserve"> </w:t>
      </w:r>
      <w:r w:rsidR="00B62024" w:rsidRPr="00AA0359">
        <w:rPr>
          <w:spacing w:val="-3"/>
          <w:sz w:val="28"/>
          <w:szCs w:val="28"/>
          <w:lang w:val="uk-UA"/>
        </w:rPr>
        <w:t>наказів по департаменту з основної діяльності, адміністративно-г</w:t>
      </w:r>
      <w:r w:rsidRPr="00AA0359">
        <w:rPr>
          <w:spacing w:val="-3"/>
          <w:sz w:val="28"/>
          <w:szCs w:val="28"/>
          <w:lang w:val="uk-UA"/>
        </w:rPr>
        <w:t>осподарських та кадрових питань;</w:t>
      </w:r>
    </w:p>
    <w:p w:rsidR="00E00505" w:rsidRPr="00AA0359" w:rsidRDefault="00E00505" w:rsidP="004C12DD">
      <w:pPr>
        <w:pStyle w:val="aa"/>
        <w:numPr>
          <w:ilvl w:val="0"/>
          <w:numId w:val="15"/>
        </w:numPr>
        <w:tabs>
          <w:tab w:val="clear" w:pos="1065"/>
        </w:tabs>
        <w:ind w:left="0" w:firstLine="426"/>
        <w:jc w:val="both"/>
        <w:rPr>
          <w:lang w:val="uk-UA"/>
        </w:rPr>
      </w:pPr>
      <w:r w:rsidRPr="00AA0359">
        <w:rPr>
          <w:spacing w:val="-3"/>
          <w:sz w:val="28"/>
          <w:szCs w:val="28"/>
          <w:lang w:val="uk-UA"/>
        </w:rPr>
        <w:t>п</w:t>
      </w:r>
      <w:r w:rsidR="00B62024" w:rsidRPr="00AA0359">
        <w:rPr>
          <w:color w:val="000000"/>
          <w:spacing w:val="-3"/>
          <w:sz w:val="28"/>
          <w:szCs w:val="28"/>
          <w:lang w:val="uk-UA"/>
        </w:rPr>
        <w:t>роводилася претензійно-позовна робота, яка полягає у підготовці та розгляді претензій, підготовці позовів до громадян,  відзивів на позови громадян, заперечень на відзиви, пояснень третьої особи,  представництві інтересів департаменту під час судового розгляду справ, підготовці та поданні апеляційних та касаційних скарг, отриманні ріш</w:t>
      </w:r>
      <w:r w:rsidRPr="00AA0359">
        <w:rPr>
          <w:color w:val="000000"/>
          <w:spacing w:val="-3"/>
          <w:sz w:val="28"/>
          <w:szCs w:val="28"/>
          <w:lang w:val="uk-UA"/>
        </w:rPr>
        <w:t>ень судів та виконавчих листів;</w:t>
      </w:r>
    </w:p>
    <w:p w:rsidR="005C445C" w:rsidRPr="00AA0359" w:rsidRDefault="00E00505" w:rsidP="004C12DD">
      <w:pPr>
        <w:pStyle w:val="aa"/>
        <w:widowControl w:val="0"/>
        <w:numPr>
          <w:ilvl w:val="0"/>
          <w:numId w:val="15"/>
        </w:numPr>
        <w:tabs>
          <w:tab w:val="clear" w:pos="1065"/>
        </w:tabs>
        <w:autoSpaceDE w:val="0"/>
        <w:ind w:left="0" w:firstLine="426"/>
        <w:jc w:val="both"/>
        <w:rPr>
          <w:color w:val="000000"/>
          <w:spacing w:val="-3"/>
          <w:sz w:val="28"/>
          <w:szCs w:val="28"/>
          <w:lang w:val="uk-UA"/>
        </w:rPr>
      </w:pPr>
      <w:r w:rsidRPr="00AA0359">
        <w:rPr>
          <w:color w:val="000000"/>
          <w:spacing w:val="-3"/>
          <w:sz w:val="28"/>
          <w:szCs w:val="28"/>
          <w:lang w:val="uk-UA"/>
        </w:rPr>
        <w:t>п</w:t>
      </w:r>
      <w:r w:rsidR="00B62024" w:rsidRPr="00AA0359">
        <w:rPr>
          <w:color w:val="000000"/>
          <w:spacing w:val="-3"/>
          <w:sz w:val="28"/>
          <w:szCs w:val="28"/>
          <w:lang w:val="uk-UA"/>
        </w:rPr>
        <w:t xml:space="preserve">ідготовлено </w:t>
      </w:r>
      <w:r w:rsidR="005C445C" w:rsidRPr="00AA0359">
        <w:rPr>
          <w:color w:val="000000"/>
          <w:spacing w:val="-3"/>
          <w:sz w:val="28"/>
          <w:szCs w:val="28"/>
          <w:lang w:val="uk-UA"/>
        </w:rPr>
        <w:t xml:space="preserve"> та подано до суду </w:t>
      </w:r>
      <w:r w:rsidR="004C12DD">
        <w:rPr>
          <w:color w:val="000000"/>
          <w:spacing w:val="-3"/>
          <w:sz w:val="28"/>
          <w:szCs w:val="28"/>
          <w:lang w:val="uk-UA"/>
        </w:rPr>
        <w:t>26</w:t>
      </w:r>
      <w:r w:rsidR="00B62024" w:rsidRPr="00AA0359">
        <w:rPr>
          <w:color w:val="000000"/>
          <w:spacing w:val="-3"/>
          <w:sz w:val="28"/>
          <w:szCs w:val="28"/>
          <w:lang w:val="uk-UA"/>
        </w:rPr>
        <w:t xml:space="preserve"> </w:t>
      </w:r>
      <w:r w:rsidR="005C445C" w:rsidRPr="00AA0359">
        <w:rPr>
          <w:color w:val="000000"/>
          <w:spacing w:val="-3"/>
          <w:sz w:val="28"/>
          <w:szCs w:val="28"/>
          <w:lang w:val="uk-UA"/>
        </w:rPr>
        <w:t>позовів про стягнення з</w:t>
      </w:r>
      <w:r w:rsidR="00B62024" w:rsidRPr="00AA0359">
        <w:rPr>
          <w:color w:val="000000"/>
          <w:spacing w:val="-3"/>
          <w:sz w:val="28"/>
          <w:szCs w:val="28"/>
          <w:lang w:val="uk-UA"/>
        </w:rPr>
        <w:t xml:space="preserve"> фізичних осіб </w:t>
      </w:r>
      <w:r w:rsidR="005C445C" w:rsidRPr="00AA0359">
        <w:rPr>
          <w:color w:val="000000"/>
          <w:spacing w:val="-3"/>
          <w:sz w:val="28"/>
          <w:szCs w:val="28"/>
          <w:lang w:val="uk-UA"/>
        </w:rPr>
        <w:t xml:space="preserve">надміру виплачених державних допомог, житлових субсидій та компенсацій. До департаменту пред’явлено </w:t>
      </w:r>
      <w:r w:rsidR="004C12DD">
        <w:rPr>
          <w:color w:val="000000"/>
          <w:spacing w:val="-3"/>
          <w:sz w:val="28"/>
          <w:szCs w:val="28"/>
          <w:lang w:val="uk-UA"/>
        </w:rPr>
        <w:t>113</w:t>
      </w:r>
      <w:r w:rsidR="005C445C" w:rsidRPr="00AA0359">
        <w:rPr>
          <w:color w:val="000000"/>
          <w:spacing w:val="-3"/>
          <w:sz w:val="28"/>
          <w:szCs w:val="28"/>
          <w:lang w:val="uk-UA"/>
        </w:rPr>
        <w:t xml:space="preserve"> позов</w:t>
      </w:r>
      <w:r w:rsidR="004C12DD">
        <w:rPr>
          <w:color w:val="000000"/>
          <w:spacing w:val="-3"/>
          <w:sz w:val="28"/>
          <w:szCs w:val="28"/>
          <w:lang w:val="uk-UA"/>
        </w:rPr>
        <w:t xml:space="preserve">ів, з яких 80 - </w:t>
      </w:r>
      <w:r w:rsidR="005C445C" w:rsidRPr="00AA0359">
        <w:rPr>
          <w:color w:val="000000"/>
          <w:spacing w:val="-3"/>
          <w:sz w:val="28"/>
          <w:szCs w:val="28"/>
          <w:lang w:val="uk-UA"/>
        </w:rPr>
        <w:t xml:space="preserve">про визнання неправомірними дій </w:t>
      </w:r>
      <w:r w:rsidR="004C12DD">
        <w:rPr>
          <w:color w:val="000000"/>
          <w:spacing w:val="-3"/>
          <w:sz w:val="28"/>
          <w:szCs w:val="28"/>
          <w:lang w:val="uk-UA"/>
        </w:rPr>
        <w:t xml:space="preserve">щодо відмови у здійсненні перерахунку та виплати разової грошової допомоги до 5 травня, в 12 справах </w:t>
      </w:r>
      <w:r w:rsidR="005C445C" w:rsidRPr="00AA0359">
        <w:rPr>
          <w:sz w:val="28"/>
          <w:szCs w:val="28"/>
          <w:lang w:val="uk-UA"/>
        </w:rPr>
        <w:t>департамент виступає третьою стороною на боці відповідача;</w:t>
      </w:r>
    </w:p>
    <w:p w:rsidR="00B62024" w:rsidRPr="004C12DD" w:rsidRDefault="00E00505" w:rsidP="004C12DD">
      <w:pPr>
        <w:pStyle w:val="aa"/>
        <w:widowControl w:val="0"/>
        <w:numPr>
          <w:ilvl w:val="0"/>
          <w:numId w:val="15"/>
        </w:numPr>
        <w:tabs>
          <w:tab w:val="clear" w:pos="1065"/>
        </w:tabs>
        <w:autoSpaceDE w:val="0"/>
        <w:ind w:left="0" w:firstLine="426"/>
        <w:jc w:val="both"/>
        <w:rPr>
          <w:color w:val="000000"/>
          <w:spacing w:val="-3"/>
          <w:sz w:val="28"/>
          <w:szCs w:val="28"/>
          <w:lang w:val="uk-UA"/>
        </w:rPr>
      </w:pPr>
      <w:r w:rsidRPr="00AA0359">
        <w:rPr>
          <w:color w:val="000000"/>
          <w:spacing w:val="-3"/>
          <w:sz w:val="28"/>
          <w:szCs w:val="28"/>
          <w:lang w:val="uk-UA"/>
        </w:rPr>
        <w:t>п</w:t>
      </w:r>
      <w:r w:rsidR="00B62024" w:rsidRPr="00AA0359">
        <w:rPr>
          <w:color w:val="000000"/>
          <w:spacing w:val="-3"/>
          <w:sz w:val="28"/>
          <w:szCs w:val="28"/>
          <w:lang w:val="uk-UA"/>
        </w:rPr>
        <w:t>роведено роботу з питань примус</w:t>
      </w:r>
      <w:r w:rsidR="004C12DD">
        <w:rPr>
          <w:color w:val="000000"/>
          <w:spacing w:val="-3"/>
          <w:sz w:val="28"/>
          <w:szCs w:val="28"/>
          <w:lang w:val="uk-UA"/>
        </w:rPr>
        <w:t>ового виконання судових рішень. Н</w:t>
      </w:r>
      <w:r w:rsidR="00B62024" w:rsidRPr="004C12DD">
        <w:rPr>
          <w:color w:val="000000"/>
          <w:spacing w:val="-3"/>
          <w:sz w:val="28"/>
          <w:szCs w:val="28"/>
          <w:lang w:val="uk-UA"/>
        </w:rPr>
        <w:t xml:space="preserve">аправлено на примусове виконання </w:t>
      </w:r>
      <w:r w:rsidR="004C12DD">
        <w:rPr>
          <w:color w:val="000000"/>
          <w:spacing w:val="-3"/>
          <w:sz w:val="28"/>
          <w:szCs w:val="28"/>
          <w:lang w:val="uk-UA"/>
        </w:rPr>
        <w:t>78</w:t>
      </w:r>
      <w:r w:rsidR="00B62024" w:rsidRPr="004C12DD">
        <w:rPr>
          <w:color w:val="000000"/>
          <w:spacing w:val="-3"/>
          <w:sz w:val="28"/>
          <w:szCs w:val="28"/>
          <w:lang w:val="uk-UA"/>
        </w:rPr>
        <w:t xml:space="preserve"> виконавчих листів про стягнення з громадян кошт</w:t>
      </w:r>
      <w:r w:rsidR="005C445C" w:rsidRPr="004C12DD">
        <w:rPr>
          <w:color w:val="000000"/>
          <w:spacing w:val="-3"/>
          <w:sz w:val="28"/>
          <w:szCs w:val="28"/>
          <w:lang w:val="uk-UA"/>
        </w:rPr>
        <w:t xml:space="preserve">ів в користь департаменту. По </w:t>
      </w:r>
      <w:r w:rsidR="004C12DD">
        <w:rPr>
          <w:color w:val="000000"/>
          <w:spacing w:val="-3"/>
          <w:sz w:val="28"/>
          <w:szCs w:val="28"/>
          <w:lang w:val="uk-UA"/>
        </w:rPr>
        <w:t>3</w:t>
      </w:r>
      <w:r w:rsidR="005C445C" w:rsidRPr="004C12DD">
        <w:rPr>
          <w:color w:val="000000"/>
          <w:spacing w:val="-3"/>
          <w:sz w:val="28"/>
          <w:szCs w:val="28"/>
          <w:lang w:val="uk-UA"/>
        </w:rPr>
        <w:t>5</w:t>
      </w:r>
      <w:r w:rsidR="00B62024" w:rsidRPr="004C12DD">
        <w:rPr>
          <w:color w:val="000000"/>
          <w:spacing w:val="-3"/>
          <w:sz w:val="28"/>
          <w:szCs w:val="28"/>
          <w:lang w:val="uk-UA"/>
        </w:rPr>
        <w:t xml:space="preserve"> виконавчих листах заборгованість перед </w:t>
      </w:r>
      <w:r w:rsidRPr="004C12DD">
        <w:rPr>
          <w:color w:val="000000"/>
          <w:spacing w:val="-3"/>
          <w:sz w:val="28"/>
          <w:szCs w:val="28"/>
          <w:lang w:val="uk-UA"/>
        </w:rPr>
        <w:t>департаментом повністю погашена;</w:t>
      </w:r>
    </w:p>
    <w:p w:rsidR="00297957" w:rsidRPr="00456427" w:rsidRDefault="00E00505" w:rsidP="00456427">
      <w:pPr>
        <w:pStyle w:val="aa"/>
        <w:widowControl w:val="0"/>
        <w:numPr>
          <w:ilvl w:val="0"/>
          <w:numId w:val="15"/>
        </w:numPr>
        <w:tabs>
          <w:tab w:val="clear" w:pos="1065"/>
        </w:tabs>
        <w:autoSpaceDE w:val="0"/>
        <w:ind w:left="0" w:firstLine="426"/>
        <w:jc w:val="both"/>
        <w:rPr>
          <w:color w:val="000000"/>
          <w:spacing w:val="-3"/>
          <w:sz w:val="28"/>
          <w:szCs w:val="28"/>
          <w:lang w:val="uk-UA"/>
        </w:rPr>
      </w:pPr>
      <w:r w:rsidRPr="00AA0359">
        <w:rPr>
          <w:color w:val="000000"/>
          <w:spacing w:val="-3"/>
          <w:sz w:val="28"/>
          <w:szCs w:val="28"/>
          <w:lang w:val="uk-UA"/>
        </w:rPr>
        <w:t>п</w:t>
      </w:r>
      <w:r w:rsidR="00B62024" w:rsidRPr="00AA0359">
        <w:rPr>
          <w:color w:val="000000"/>
          <w:spacing w:val="-3"/>
          <w:sz w:val="28"/>
          <w:szCs w:val="28"/>
          <w:lang w:val="uk-UA"/>
        </w:rPr>
        <w:t xml:space="preserve">ідготовлено, укладено та зареєстровано </w:t>
      </w:r>
      <w:r w:rsidR="0056793C">
        <w:rPr>
          <w:color w:val="000000"/>
          <w:spacing w:val="-3"/>
          <w:sz w:val="28"/>
          <w:szCs w:val="28"/>
          <w:lang w:val="uk-UA"/>
        </w:rPr>
        <w:t>1058</w:t>
      </w:r>
      <w:r w:rsidR="00B62024" w:rsidRPr="00AA0359">
        <w:rPr>
          <w:color w:val="000000"/>
          <w:spacing w:val="-3"/>
          <w:sz w:val="28"/>
          <w:szCs w:val="28"/>
          <w:lang w:val="uk-UA"/>
        </w:rPr>
        <w:t xml:space="preserve"> договорів з підприємствам</w:t>
      </w:r>
      <w:r w:rsidRPr="00AA0359">
        <w:rPr>
          <w:color w:val="000000"/>
          <w:spacing w:val="-3"/>
          <w:sz w:val="28"/>
          <w:szCs w:val="28"/>
          <w:lang w:val="uk-UA"/>
        </w:rPr>
        <w:t>и, установами та організаціями</w:t>
      </w:r>
      <w:r w:rsidR="0056793C">
        <w:rPr>
          <w:color w:val="000000"/>
          <w:spacing w:val="-3"/>
          <w:sz w:val="28"/>
          <w:szCs w:val="28"/>
          <w:lang w:val="uk-UA"/>
        </w:rPr>
        <w:t>, а також 7 меморандумів (договорів) про співпрацю</w:t>
      </w:r>
      <w:r w:rsidR="00297957" w:rsidRPr="00456427">
        <w:rPr>
          <w:color w:val="000000"/>
          <w:spacing w:val="-3"/>
          <w:sz w:val="28"/>
          <w:szCs w:val="28"/>
          <w:lang w:val="uk-UA"/>
        </w:rPr>
        <w:t>.</w:t>
      </w:r>
    </w:p>
    <w:p w:rsidR="00B62024" w:rsidRPr="0022710A" w:rsidRDefault="00B62024" w:rsidP="004C12DD">
      <w:pPr>
        <w:ind w:firstLine="284"/>
        <w:jc w:val="both"/>
        <w:rPr>
          <w:sz w:val="16"/>
          <w:szCs w:val="16"/>
          <w:highlight w:val="yellow"/>
          <w:shd w:val="clear" w:color="auto" w:fill="FFFFFF"/>
          <w:lang w:val="uk-UA"/>
        </w:rPr>
      </w:pPr>
    </w:p>
    <w:p w:rsidR="00877935" w:rsidRPr="00AA0359" w:rsidRDefault="00977F0E" w:rsidP="00517AFD">
      <w:pPr>
        <w:pStyle w:val="aa"/>
        <w:numPr>
          <w:ilvl w:val="0"/>
          <w:numId w:val="2"/>
        </w:numPr>
        <w:tabs>
          <w:tab w:val="clear" w:pos="0"/>
          <w:tab w:val="num" w:pos="-2835"/>
        </w:tabs>
        <w:ind w:left="0" w:firstLine="0"/>
        <w:jc w:val="center"/>
        <w:rPr>
          <w:lang w:val="uk-UA"/>
        </w:rPr>
      </w:pPr>
      <w:r w:rsidRPr="00AA0359">
        <w:rPr>
          <w:b/>
          <w:bCs/>
          <w:color w:val="000000"/>
          <w:sz w:val="28"/>
          <w:szCs w:val="28"/>
          <w:shd w:val="clear" w:color="auto" w:fill="FFFFFF"/>
          <w:lang w:val="uk-UA"/>
        </w:rPr>
        <w:t>X</w:t>
      </w:r>
      <w:r w:rsidRPr="00AA0359">
        <w:rPr>
          <w:b/>
          <w:color w:val="000000"/>
          <w:sz w:val="28"/>
          <w:szCs w:val="28"/>
          <w:shd w:val="clear" w:color="auto" w:fill="FFFFFF"/>
          <w:lang w:val="uk-UA"/>
        </w:rPr>
        <w:t xml:space="preserve">. Комісії, комітети, дорадчі органи міської ради, </w:t>
      </w:r>
    </w:p>
    <w:p w:rsidR="00877935" w:rsidRPr="00AA0359" w:rsidRDefault="00977F0E" w:rsidP="00517AFD">
      <w:pPr>
        <w:pStyle w:val="aa"/>
        <w:numPr>
          <w:ilvl w:val="0"/>
          <w:numId w:val="2"/>
        </w:numPr>
        <w:tabs>
          <w:tab w:val="clear" w:pos="0"/>
          <w:tab w:val="num" w:pos="-2835"/>
        </w:tabs>
        <w:ind w:left="0" w:firstLine="0"/>
        <w:jc w:val="center"/>
        <w:rPr>
          <w:lang w:val="uk-UA"/>
        </w:rPr>
      </w:pPr>
      <w:r w:rsidRPr="00AA0359">
        <w:rPr>
          <w:b/>
          <w:color w:val="000000"/>
          <w:sz w:val="28"/>
          <w:szCs w:val="28"/>
          <w:shd w:val="clear" w:color="auto" w:fill="FFFFFF"/>
          <w:lang w:val="uk-UA"/>
        </w:rPr>
        <w:t>організаційне забезпечення</w:t>
      </w:r>
      <w:r w:rsidRPr="00AA0359">
        <w:rPr>
          <w:color w:val="000000"/>
          <w:sz w:val="28"/>
          <w:szCs w:val="28"/>
          <w:shd w:val="clear" w:color="auto" w:fill="FFFFFF"/>
          <w:lang w:val="uk-UA"/>
        </w:rPr>
        <w:t xml:space="preserve"> </w:t>
      </w:r>
      <w:r w:rsidRPr="00AA0359">
        <w:rPr>
          <w:b/>
          <w:color w:val="000000"/>
          <w:sz w:val="28"/>
          <w:szCs w:val="28"/>
          <w:shd w:val="clear" w:color="auto" w:fill="FFFFFF"/>
          <w:lang w:val="uk-UA"/>
        </w:rPr>
        <w:t>діяльності яких забезпечує</w:t>
      </w:r>
    </w:p>
    <w:p w:rsidR="00977F0E" w:rsidRPr="00456427" w:rsidRDefault="00977F0E" w:rsidP="00517AFD">
      <w:pPr>
        <w:pStyle w:val="aa"/>
        <w:numPr>
          <w:ilvl w:val="0"/>
          <w:numId w:val="2"/>
        </w:numPr>
        <w:tabs>
          <w:tab w:val="clear" w:pos="0"/>
          <w:tab w:val="num" w:pos="-2835"/>
        </w:tabs>
        <w:ind w:left="0" w:firstLine="0"/>
        <w:jc w:val="center"/>
        <w:rPr>
          <w:sz w:val="16"/>
          <w:szCs w:val="16"/>
          <w:lang w:val="uk-UA"/>
        </w:rPr>
      </w:pPr>
      <w:r w:rsidRPr="00AA0359">
        <w:rPr>
          <w:b/>
          <w:color w:val="000000"/>
          <w:sz w:val="28"/>
          <w:szCs w:val="28"/>
          <w:shd w:val="clear" w:color="auto" w:fill="FFFFFF"/>
          <w:lang w:val="uk-UA"/>
        </w:rPr>
        <w:t>департамент соціальної політики</w:t>
      </w:r>
    </w:p>
    <w:p w:rsidR="00877935" w:rsidRPr="00456427" w:rsidRDefault="00877935" w:rsidP="00517AFD">
      <w:pPr>
        <w:pStyle w:val="a1"/>
        <w:numPr>
          <w:ilvl w:val="0"/>
          <w:numId w:val="2"/>
        </w:numPr>
        <w:spacing w:after="0"/>
        <w:jc w:val="both"/>
        <w:rPr>
          <w:sz w:val="16"/>
          <w:szCs w:val="16"/>
          <w:lang w:val="uk-UA"/>
        </w:rPr>
      </w:pPr>
    </w:p>
    <w:p w:rsidR="00877935" w:rsidRPr="00AA0359" w:rsidRDefault="00877935" w:rsidP="00616A2F">
      <w:pPr>
        <w:pStyle w:val="a1"/>
        <w:numPr>
          <w:ilvl w:val="0"/>
          <w:numId w:val="2"/>
        </w:numPr>
        <w:spacing w:after="0"/>
        <w:ind w:left="0" w:firstLine="709"/>
        <w:jc w:val="both"/>
        <w:rPr>
          <w:sz w:val="28"/>
          <w:szCs w:val="28"/>
          <w:lang w:val="uk-UA"/>
        </w:rPr>
      </w:pPr>
      <w:r w:rsidRPr="00AA0359">
        <w:rPr>
          <w:sz w:val="28"/>
          <w:szCs w:val="28"/>
          <w:lang w:val="uk-UA"/>
        </w:rPr>
        <w:t xml:space="preserve">Протягом 2020 року відбулося </w:t>
      </w:r>
      <w:r w:rsidR="00616A2F">
        <w:rPr>
          <w:sz w:val="28"/>
          <w:szCs w:val="28"/>
          <w:lang w:val="uk-UA"/>
        </w:rPr>
        <w:t>23</w:t>
      </w:r>
      <w:r w:rsidRPr="00AA0359">
        <w:rPr>
          <w:sz w:val="28"/>
          <w:szCs w:val="28"/>
          <w:lang w:val="uk-UA"/>
        </w:rPr>
        <w:t xml:space="preserve"> засідань комісії з питань надання грошової та матеріальної </w:t>
      </w:r>
      <w:r w:rsidRPr="00616A2F">
        <w:rPr>
          <w:sz w:val="28"/>
          <w:szCs w:val="28"/>
          <w:lang w:val="uk-UA"/>
        </w:rPr>
        <w:t xml:space="preserve">допомоги малозахищеним верствам населення </w:t>
      </w:r>
      <w:r w:rsidRPr="00616A2F">
        <w:rPr>
          <w:sz w:val="28"/>
          <w:szCs w:val="28"/>
          <w:lang w:val="uk-UA"/>
        </w:rPr>
        <w:lastRenderedPageBreak/>
        <w:t xml:space="preserve">міста, на яких розглянуто </w:t>
      </w:r>
      <w:r w:rsidR="00616A2F" w:rsidRPr="00616A2F">
        <w:rPr>
          <w:sz w:val="28"/>
          <w:szCs w:val="28"/>
          <w:lang w:val="uk-UA"/>
        </w:rPr>
        <w:t>1998</w:t>
      </w:r>
      <w:r w:rsidRPr="00616A2F">
        <w:rPr>
          <w:sz w:val="28"/>
          <w:szCs w:val="28"/>
          <w:lang w:val="uk-UA"/>
        </w:rPr>
        <w:t xml:space="preserve"> зверне</w:t>
      </w:r>
      <w:r w:rsidR="001426E2" w:rsidRPr="00616A2F">
        <w:rPr>
          <w:sz w:val="28"/>
          <w:szCs w:val="28"/>
          <w:lang w:val="uk-UA"/>
        </w:rPr>
        <w:t>нь</w:t>
      </w:r>
      <w:r w:rsidR="00E00505" w:rsidRPr="00616A2F">
        <w:rPr>
          <w:color w:val="000000"/>
          <w:sz w:val="28"/>
          <w:szCs w:val="28"/>
          <w:lang w:val="uk-UA"/>
        </w:rPr>
        <w:t xml:space="preserve"> </w:t>
      </w:r>
      <w:r w:rsidRPr="00616A2F">
        <w:rPr>
          <w:sz w:val="28"/>
          <w:szCs w:val="28"/>
          <w:lang w:val="uk-UA"/>
        </w:rPr>
        <w:t>(1</w:t>
      </w:r>
      <w:r w:rsidR="00616A2F">
        <w:rPr>
          <w:sz w:val="28"/>
          <w:szCs w:val="28"/>
          <w:lang w:val="uk-UA"/>
        </w:rPr>
        <w:t xml:space="preserve">895 </w:t>
      </w:r>
      <w:r w:rsidRPr="00616A2F">
        <w:rPr>
          <w:sz w:val="28"/>
          <w:szCs w:val="28"/>
          <w:lang w:val="uk-UA"/>
        </w:rPr>
        <w:t xml:space="preserve">- щодо виділення грошової допомоги, </w:t>
      </w:r>
      <w:r w:rsidR="00616A2F">
        <w:rPr>
          <w:sz w:val="28"/>
          <w:szCs w:val="28"/>
          <w:lang w:val="uk-UA"/>
        </w:rPr>
        <w:t>86</w:t>
      </w:r>
      <w:r w:rsidRPr="00616A2F">
        <w:rPr>
          <w:sz w:val="28"/>
          <w:szCs w:val="28"/>
          <w:lang w:val="uk-UA"/>
        </w:rPr>
        <w:t xml:space="preserve"> – щодо</w:t>
      </w:r>
      <w:r w:rsidRPr="00AA0359">
        <w:rPr>
          <w:sz w:val="28"/>
          <w:szCs w:val="28"/>
          <w:lang w:val="uk-UA"/>
        </w:rPr>
        <w:t xml:space="preserve"> надання права на безкоштовний проїзд в міському пасажирському транспорті, </w:t>
      </w:r>
      <w:r w:rsidR="00E405AD" w:rsidRPr="00AA0359">
        <w:rPr>
          <w:sz w:val="28"/>
          <w:szCs w:val="28"/>
          <w:lang w:val="uk-UA"/>
        </w:rPr>
        <w:t>1</w:t>
      </w:r>
      <w:r w:rsidR="00616A2F">
        <w:rPr>
          <w:sz w:val="28"/>
          <w:szCs w:val="28"/>
          <w:lang w:val="uk-UA"/>
        </w:rPr>
        <w:t>7</w:t>
      </w:r>
      <w:r w:rsidRPr="00AA0359">
        <w:rPr>
          <w:sz w:val="28"/>
          <w:szCs w:val="28"/>
          <w:lang w:val="uk-UA"/>
        </w:rPr>
        <w:t xml:space="preserve"> – щодо надання дозволу на користування послугами територіального центру соціального обслуговування (надання соціальних послуг) м. Луцька.</w:t>
      </w:r>
    </w:p>
    <w:p w:rsidR="00E00505" w:rsidRPr="00AA0359" w:rsidRDefault="00877935" w:rsidP="00616A2F">
      <w:pPr>
        <w:pStyle w:val="a1"/>
        <w:numPr>
          <w:ilvl w:val="0"/>
          <w:numId w:val="2"/>
        </w:numPr>
        <w:spacing w:after="0"/>
        <w:ind w:left="0" w:firstLine="709"/>
        <w:jc w:val="both"/>
        <w:rPr>
          <w:sz w:val="28"/>
          <w:szCs w:val="28"/>
          <w:lang w:val="uk-UA"/>
        </w:rPr>
      </w:pPr>
      <w:r w:rsidRPr="00AA0359">
        <w:rPr>
          <w:sz w:val="28"/>
          <w:szCs w:val="28"/>
          <w:lang w:val="uk-UA"/>
        </w:rPr>
        <w:t xml:space="preserve"> За результатами розгляду вищезазначеної комісії за кошти міського бюджету надано грошову допомогу на лікування та вирішення соціально-побутових проблем</w:t>
      </w:r>
      <w:r w:rsidR="00CC234F" w:rsidRPr="00AA0359">
        <w:rPr>
          <w:sz w:val="28"/>
          <w:szCs w:val="28"/>
          <w:lang w:val="uk-UA"/>
        </w:rPr>
        <w:t xml:space="preserve"> </w:t>
      </w:r>
      <w:r w:rsidR="00616A2F">
        <w:rPr>
          <w:sz w:val="28"/>
          <w:szCs w:val="28"/>
          <w:lang w:val="uk-UA"/>
        </w:rPr>
        <w:t>1830</w:t>
      </w:r>
      <w:r w:rsidRPr="00AA0359">
        <w:rPr>
          <w:sz w:val="28"/>
          <w:szCs w:val="28"/>
          <w:lang w:val="uk-UA"/>
        </w:rPr>
        <w:t xml:space="preserve"> громадянам на суму </w:t>
      </w:r>
      <w:r w:rsidR="00616A2F">
        <w:rPr>
          <w:sz w:val="28"/>
          <w:szCs w:val="28"/>
          <w:lang w:val="uk-UA"/>
        </w:rPr>
        <w:t>3050,8</w:t>
      </w:r>
      <w:r w:rsidR="00CC234F" w:rsidRPr="00AA0359">
        <w:rPr>
          <w:sz w:val="28"/>
          <w:szCs w:val="28"/>
          <w:lang w:val="uk-UA"/>
        </w:rPr>
        <w:t xml:space="preserve"> тис. грн</w:t>
      </w:r>
      <w:r w:rsidRPr="00AA0359">
        <w:rPr>
          <w:sz w:val="28"/>
          <w:szCs w:val="28"/>
          <w:lang w:val="uk-UA"/>
        </w:rPr>
        <w:t>; підтверджено право на видачу посвідчення для безкоштовного проїзду в маршр</w:t>
      </w:r>
      <w:r w:rsidR="00616A2F">
        <w:rPr>
          <w:sz w:val="28"/>
          <w:szCs w:val="28"/>
          <w:lang w:val="uk-UA"/>
        </w:rPr>
        <w:t>утних таксі 77</w:t>
      </w:r>
      <w:r w:rsidRPr="00AA0359">
        <w:rPr>
          <w:sz w:val="28"/>
          <w:szCs w:val="28"/>
          <w:lang w:val="uk-UA"/>
        </w:rPr>
        <w:t xml:space="preserve"> громадянам та надано дозвіл на користування послугами територіального центру соціального обслуговування (надання соціальних послуг)  м. Луцька </w:t>
      </w:r>
      <w:r w:rsidR="00616A2F">
        <w:rPr>
          <w:sz w:val="28"/>
          <w:szCs w:val="28"/>
          <w:lang w:val="uk-UA"/>
        </w:rPr>
        <w:t>17</w:t>
      </w:r>
      <w:r w:rsidRPr="00AA0359">
        <w:rPr>
          <w:sz w:val="28"/>
          <w:szCs w:val="28"/>
          <w:lang w:val="uk-UA"/>
        </w:rPr>
        <w:t xml:space="preserve"> особам.</w:t>
      </w:r>
      <w:r w:rsidR="000615CC" w:rsidRPr="00AA0359">
        <w:rPr>
          <w:sz w:val="28"/>
          <w:szCs w:val="28"/>
          <w:lang w:val="uk-UA"/>
        </w:rPr>
        <w:t xml:space="preserve"> </w:t>
      </w:r>
    </w:p>
    <w:p w:rsidR="00FC345A" w:rsidRPr="00AA0359" w:rsidRDefault="00877935" w:rsidP="00EA54CA">
      <w:pPr>
        <w:pStyle w:val="21"/>
        <w:numPr>
          <w:ilvl w:val="0"/>
          <w:numId w:val="2"/>
        </w:numPr>
        <w:spacing w:after="0" w:line="240" w:lineRule="auto"/>
        <w:ind w:left="0" w:firstLine="709"/>
        <w:jc w:val="both"/>
        <w:rPr>
          <w:sz w:val="28"/>
          <w:szCs w:val="28"/>
        </w:rPr>
      </w:pPr>
      <w:r w:rsidRPr="00AA0359">
        <w:rPr>
          <w:sz w:val="28"/>
          <w:szCs w:val="28"/>
        </w:rPr>
        <w:t xml:space="preserve">Упродовж </w:t>
      </w:r>
      <w:r w:rsidR="00FC345A" w:rsidRPr="00AA0359">
        <w:rPr>
          <w:sz w:val="28"/>
          <w:szCs w:val="28"/>
        </w:rPr>
        <w:t xml:space="preserve">2020 року було проведено </w:t>
      </w:r>
      <w:r w:rsidR="00EA54CA">
        <w:rPr>
          <w:sz w:val="28"/>
          <w:szCs w:val="28"/>
        </w:rPr>
        <w:t>50</w:t>
      </w:r>
      <w:r w:rsidRPr="00AA0359">
        <w:rPr>
          <w:sz w:val="28"/>
          <w:szCs w:val="28"/>
        </w:rPr>
        <w:t xml:space="preserve"> засідань комісії з питань призначення (відновлення) соціальних виплат внутрішньо переміщеним особам.</w:t>
      </w:r>
    </w:p>
    <w:p w:rsidR="00877935" w:rsidRPr="00AA0359" w:rsidRDefault="00FC345A" w:rsidP="00517AFD">
      <w:pPr>
        <w:pStyle w:val="21"/>
        <w:numPr>
          <w:ilvl w:val="0"/>
          <w:numId w:val="2"/>
        </w:numPr>
        <w:spacing w:after="0" w:line="240" w:lineRule="auto"/>
        <w:ind w:left="0" w:firstLine="709"/>
        <w:jc w:val="both"/>
        <w:rPr>
          <w:sz w:val="28"/>
          <w:szCs w:val="28"/>
        </w:rPr>
      </w:pPr>
      <w:r w:rsidRPr="00AA0359">
        <w:rPr>
          <w:sz w:val="28"/>
          <w:szCs w:val="28"/>
        </w:rPr>
        <w:t>Проведено 4</w:t>
      </w:r>
      <w:r w:rsidR="00877935" w:rsidRPr="00AA0359">
        <w:rPr>
          <w:sz w:val="28"/>
          <w:szCs w:val="28"/>
        </w:rPr>
        <w:t xml:space="preserve"> засідання комісії по розгляду питань пов’язаних із встановленням статусу особи з інвалі</w:t>
      </w:r>
      <w:r w:rsidRPr="00AA0359">
        <w:rPr>
          <w:sz w:val="28"/>
          <w:szCs w:val="28"/>
        </w:rPr>
        <w:t>дністю внаслідок війни</w:t>
      </w:r>
      <w:r w:rsidR="00877935" w:rsidRPr="00AA0359">
        <w:rPr>
          <w:sz w:val="28"/>
          <w:szCs w:val="28"/>
        </w:rPr>
        <w:t xml:space="preserve">, учасника війни відповідно до п.п.8,9 ст.7, п.11 ст.9 та </w:t>
      </w:r>
      <w:proofErr w:type="spellStart"/>
      <w:r w:rsidR="00877935" w:rsidRPr="00AA0359">
        <w:rPr>
          <w:sz w:val="28"/>
          <w:szCs w:val="28"/>
        </w:rPr>
        <w:t>п.п</w:t>
      </w:r>
      <w:proofErr w:type="spellEnd"/>
      <w:r w:rsidR="00877935" w:rsidRPr="00AA0359">
        <w:rPr>
          <w:sz w:val="28"/>
          <w:szCs w:val="28"/>
        </w:rPr>
        <w:t xml:space="preserve">. 1,3 ст. 10 Закону України «Про статус ветеранів війни гарантії їх соціального захисту» та жертви нацистських переслідувань відповідно до Закону України «Про жертви нацистських переслідувань».  Розглянуто </w:t>
      </w:r>
      <w:r w:rsidRPr="00AA0359">
        <w:rPr>
          <w:sz w:val="28"/>
          <w:szCs w:val="28"/>
        </w:rPr>
        <w:t>5</w:t>
      </w:r>
      <w:r w:rsidR="00877935" w:rsidRPr="00AA0359">
        <w:rPr>
          <w:sz w:val="28"/>
          <w:szCs w:val="28"/>
        </w:rPr>
        <w:t xml:space="preserve"> заяв та </w:t>
      </w:r>
      <w:r w:rsidR="00877935" w:rsidRPr="00AA0359">
        <w:rPr>
          <w:sz w:val="28"/>
          <w:szCs w:val="28"/>
          <w:shd w:val="clear" w:color="auto" w:fill="FFFFFF"/>
        </w:rPr>
        <w:t>надано</w:t>
      </w:r>
      <w:r w:rsidRPr="00AA0359">
        <w:rPr>
          <w:sz w:val="28"/>
          <w:szCs w:val="28"/>
          <w:shd w:val="clear" w:color="auto" w:fill="FFFFFF"/>
        </w:rPr>
        <w:t xml:space="preserve"> відповідні статуси</w:t>
      </w:r>
      <w:r w:rsidR="00B77EA2" w:rsidRPr="00AA0359">
        <w:rPr>
          <w:sz w:val="28"/>
          <w:szCs w:val="28"/>
          <w:shd w:val="clear" w:color="auto" w:fill="FFFFFF"/>
        </w:rPr>
        <w:t>.</w:t>
      </w:r>
    </w:p>
    <w:p w:rsidR="00877935" w:rsidRPr="00AA0359" w:rsidRDefault="00B77EA2" w:rsidP="00D73F47">
      <w:pPr>
        <w:pStyle w:val="Style15"/>
        <w:numPr>
          <w:ilvl w:val="0"/>
          <w:numId w:val="2"/>
        </w:numPr>
        <w:suppressAutoHyphens/>
        <w:spacing w:line="240" w:lineRule="auto"/>
        <w:ind w:left="0" w:firstLine="709"/>
        <w:rPr>
          <w:lang w:val="uk-UA"/>
        </w:rPr>
      </w:pPr>
      <w:r w:rsidRPr="00AA0359">
        <w:rPr>
          <w:szCs w:val="28"/>
          <w:lang w:val="uk-UA"/>
        </w:rPr>
        <w:t xml:space="preserve">Протягом звітного періоду проведено </w:t>
      </w:r>
      <w:r w:rsidR="00877935" w:rsidRPr="00AA0359">
        <w:rPr>
          <w:szCs w:val="28"/>
          <w:lang w:val="uk-UA"/>
        </w:rPr>
        <w:t>1 засідання комісії з питань надання адресної грошової допомоги сім`ям загиблих (померлих) учасн</w:t>
      </w:r>
      <w:r w:rsidRPr="00AA0359">
        <w:rPr>
          <w:szCs w:val="28"/>
          <w:lang w:val="uk-UA"/>
        </w:rPr>
        <w:t>иків антитерористичної операції.</w:t>
      </w:r>
    </w:p>
    <w:p w:rsidR="00877935" w:rsidRPr="00AA0359" w:rsidRDefault="00B77EA2" w:rsidP="00D73F47">
      <w:pPr>
        <w:pStyle w:val="Style15"/>
        <w:numPr>
          <w:ilvl w:val="0"/>
          <w:numId w:val="2"/>
        </w:numPr>
        <w:suppressAutoHyphens/>
        <w:spacing w:line="240" w:lineRule="auto"/>
        <w:ind w:left="0" w:firstLine="709"/>
        <w:rPr>
          <w:lang w:val="uk-UA"/>
        </w:rPr>
      </w:pPr>
      <w:r w:rsidRPr="00AA0359">
        <w:rPr>
          <w:rStyle w:val="T3"/>
          <w:szCs w:val="28"/>
          <w:lang w:val="uk-UA"/>
        </w:rPr>
        <w:t xml:space="preserve">Проведено </w:t>
      </w:r>
      <w:r w:rsidR="00D73F47" w:rsidRPr="00AA0359">
        <w:rPr>
          <w:rStyle w:val="T3"/>
          <w:szCs w:val="28"/>
          <w:lang w:val="uk-UA"/>
        </w:rPr>
        <w:t>6</w:t>
      </w:r>
      <w:r w:rsidRPr="00AA0359">
        <w:rPr>
          <w:rStyle w:val="T3"/>
          <w:szCs w:val="28"/>
          <w:lang w:val="uk-UA"/>
        </w:rPr>
        <w:t xml:space="preserve"> </w:t>
      </w:r>
      <w:r w:rsidR="00877935" w:rsidRPr="00AA0359">
        <w:rPr>
          <w:rStyle w:val="T3"/>
          <w:szCs w:val="28"/>
          <w:lang w:val="uk-UA"/>
        </w:rPr>
        <w:t>засідан</w:t>
      </w:r>
      <w:r w:rsidR="00D73F47" w:rsidRPr="00AA0359">
        <w:rPr>
          <w:rStyle w:val="T3"/>
          <w:szCs w:val="28"/>
          <w:lang w:val="uk-UA"/>
        </w:rPr>
        <w:t>ь</w:t>
      </w:r>
      <w:r w:rsidR="00877935" w:rsidRPr="00AA0359">
        <w:rPr>
          <w:rStyle w:val="T3"/>
          <w:szCs w:val="28"/>
          <w:lang w:val="uk-UA"/>
        </w:rPr>
        <w:t xml:space="preserve"> комісії щодо розгляду заяв внутрішньо переміщених осіб, які захищали незалежність, суверенітет та територіальну цілісність України про п</w:t>
      </w:r>
      <w:r w:rsidRPr="00AA0359">
        <w:rPr>
          <w:rStyle w:val="T3"/>
          <w:szCs w:val="28"/>
          <w:lang w:val="uk-UA"/>
        </w:rPr>
        <w:t>ризначення грошової компенсації.</w:t>
      </w:r>
    </w:p>
    <w:p w:rsidR="006673B8" w:rsidRPr="00AA0359" w:rsidRDefault="00D73F47" w:rsidP="00D73F47">
      <w:pPr>
        <w:pStyle w:val="Style15"/>
        <w:numPr>
          <w:ilvl w:val="0"/>
          <w:numId w:val="2"/>
        </w:numPr>
        <w:suppressAutoHyphens/>
        <w:spacing w:line="240" w:lineRule="auto"/>
        <w:ind w:left="0" w:firstLine="709"/>
        <w:rPr>
          <w:szCs w:val="28"/>
          <w:lang w:val="uk-UA"/>
        </w:rPr>
      </w:pPr>
      <w:r w:rsidRPr="00AA0359">
        <w:rPr>
          <w:rStyle w:val="T3"/>
          <w:szCs w:val="28"/>
          <w:lang w:val="uk-UA"/>
        </w:rPr>
        <w:t xml:space="preserve">Впродовж року </w:t>
      </w:r>
      <w:r w:rsidR="00B77EA2" w:rsidRPr="00AA0359">
        <w:rPr>
          <w:rStyle w:val="T3"/>
          <w:szCs w:val="28"/>
          <w:lang w:val="uk-UA"/>
        </w:rPr>
        <w:t xml:space="preserve">проведено </w:t>
      </w:r>
      <w:r w:rsidR="006673B8" w:rsidRPr="00AA0359">
        <w:rPr>
          <w:rStyle w:val="T3"/>
          <w:szCs w:val="28"/>
          <w:lang w:val="uk-UA"/>
        </w:rPr>
        <w:t>1</w:t>
      </w:r>
      <w:r w:rsidRPr="00AA0359">
        <w:rPr>
          <w:rStyle w:val="T3"/>
          <w:szCs w:val="28"/>
          <w:lang w:val="uk-UA"/>
        </w:rPr>
        <w:t>2</w:t>
      </w:r>
      <w:r w:rsidR="00877935" w:rsidRPr="00AA0359">
        <w:rPr>
          <w:rStyle w:val="T3"/>
          <w:szCs w:val="28"/>
          <w:lang w:val="uk-UA"/>
        </w:rPr>
        <w:t xml:space="preserve"> засідань комісії щодо розгляду заяв членів сімей загиблих та осіб з інвалідністю п</w:t>
      </w:r>
      <w:r w:rsidR="006673B8" w:rsidRPr="00AA0359">
        <w:rPr>
          <w:rStyle w:val="T3"/>
          <w:szCs w:val="28"/>
          <w:lang w:val="uk-UA"/>
        </w:rPr>
        <w:t xml:space="preserve">ро виплату грошової компенсації та </w:t>
      </w:r>
      <w:r w:rsidR="00413B34" w:rsidRPr="00AA0359">
        <w:rPr>
          <w:rStyle w:val="T3"/>
          <w:szCs w:val="28"/>
          <w:lang w:val="uk-UA"/>
        </w:rPr>
        <w:t>3</w:t>
      </w:r>
      <w:r w:rsidR="006673B8" w:rsidRPr="00AA0359">
        <w:rPr>
          <w:szCs w:val="28"/>
          <w:highlight w:val="white"/>
          <w:lang w:val="uk-UA"/>
        </w:rPr>
        <w:t xml:space="preserve"> засідання комісії </w:t>
      </w:r>
      <w:r w:rsidR="006673B8" w:rsidRPr="00AA0359">
        <w:rPr>
          <w:rStyle w:val="T3"/>
          <w:szCs w:val="28"/>
          <w:highlight w:val="white"/>
          <w:lang w:val="uk-UA"/>
        </w:rPr>
        <w:t>щодо розгляду питань про співфінансування для придбання житла</w:t>
      </w:r>
      <w:r w:rsidR="006673B8" w:rsidRPr="00AA0359">
        <w:rPr>
          <w:szCs w:val="28"/>
          <w:shd w:val="clear" w:color="auto" w:fill="FFFFFF"/>
          <w:lang w:val="uk-UA"/>
        </w:rPr>
        <w:t>.</w:t>
      </w:r>
    </w:p>
    <w:p w:rsidR="004C1BD9" w:rsidRPr="00AA0359" w:rsidRDefault="004C1BD9" w:rsidP="00D73F47">
      <w:pPr>
        <w:pStyle w:val="Style15"/>
        <w:numPr>
          <w:ilvl w:val="0"/>
          <w:numId w:val="2"/>
        </w:numPr>
        <w:suppressAutoHyphens/>
        <w:spacing w:line="240" w:lineRule="auto"/>
        <w:ind w:left="0" w:firstLine="709"/>
        <w:rPr>
          <w:rStyle w:val="T3"/>
          <w:szCs w:val="28"/>
          <w:lang w:val="uk-UA"/>
        </w:rPr>
      </w:pPr>
      <w:r w:rsidRPr="00AA0359">
        <w:rPr>
          <w:szCs w:val="28"/>
          <w:shd w:val="clear" w:color="auto" w:fill="FFFFFF"/>
          <w:lang w:val="uk-UA"/>
        </w:rPr>
        <w:t xml:space="preserve">Проведено 7 засідань </w:t>
      </w:r>
      <w:r w:rsidR="00827B52" w:rsidRPr="00AA0359">
        <w:rPr>
          <w:szCs w:val="28"/>
          <w:shd w:val="clear" w:color="auto" w:fill="FFFFFF"/>
          <w:lang w:val="uk-UA"/>
        </w:rPr>
        <w:t>щодо розгляду питань про співфінансування для придбання житла.</w:t>
      </w:r>
    </w:p>
    <w:p w:rsidR="00877935" w:rsidRPr="0022710A" w:rsidRDefault="003C09C5" w:rsidP="00D73F47">
      <w:pPr>
        <w:pStyle w:val="Style15"/>
        <w:numPr>
          <w:ilvl w:val="0"/>
          <w:numId w:val="2"/>
        </w:numPr>
        <w:suppressAutoHyphens/>
        <w:spacing w:line="240" w:lineRule="auto"/>
        <w:ind w:left="0" w:firstLine="709"/>
        <w:rPr>
          <w:sz w:val="16"/>
          <w:szCs w:val="16"/>
          <w:lang w:val="uk-UA"/>
        </w:rPr>
      </w:pPr>
      <w:r w:rsidRPr="00AA0359">
        <w:rPr>
          <w:rStyle w:val="T3"/>
          <w:szCs w:val="28"/>
          <w:lang w:val="uk-UA"/>
        </w:rPr>
        <w:t xml:space="preserve">Протягом звітного періоду на 22 </w:t>
      </w:r>
      <w:r w:rsidR="00877935" w:rsidRPr="00AA0359">
        <w:rPr>
          <w:szCs w:val="28"/>
          <w:lang w:val="uk-UA"/>
        </w:rPr>
        <w:t xml:space="preserve">засіданнях комісії з питань призначення державних соціальних допомог підготовлено та розглянуто </w:t>
      </w:r>
      <w:r w:rsidRPr="00AA0359">
        <w:rPr>
          <w:szCs w:val="28"/>
          <w:lang w:val="uk-UA"/>
        </w:rPr>
        <w:t>3494</w:t>
      </w:r>
      <w:r w:rsidR="00877935" w:rsidRPr="00AA0359">
        <w:rPr>
          <w:szCs w:val="28"/>
          <w:lang w:val="uk-UA"/>
        </w:rPr>
        <w:t xml:space="preserve"> звернен</w:t>
      </w:r>
      <w:r w:rsidRPr="00AA0359">
        <w:rPr>
          <w:szCs w:val="28"/>
          <w:lang w:val="uk-UA"/>
        </w:rPr>
        <w:t>ня</w:t>
      </w:r>
      <w:r w:rsidR="00877935" w:rsidRPr="00AA0359">
        <w:rPr>
          <w:szCs w:val="28"/>
          <w:lang w:val="uk-UA"/>
        </w:rPr>
        <w:t xml:space="preserve"> громадян. Надано дозвіл на призначення субсидії за </w:t>
      </w:r>
      <w:r w:rsidRPr="00AA0359">
        <w:rPr>
          <w:szCs w:val="28"/>
          <w:lang w:val="uk-UA"/>
        </w:rPr>
        <w:t>1867</w:t>
      </w:r>
      <w:r w:rsidR="00877935" w:rsidRPr="00AA0359">
        <w:rPr>
          <w:szCs w:val="28"/>
          <w:lang w:val="uk-UA"/>
        </w:rPr>
        <w:t xml:space="preserve"> зверненнями, надано дозвіл на при</w:t>
      </w:r>
      <w:r w:rsidR="00592DC5" w:rsidRPr="00AA0359">
        <w:rPr>
          <w:szCs w:val="28"/>
          <w:lang w:val="uk-UA"/>
        </w:rPr>
        <w:t>значення соціальних допомог за 22</w:t>
      </w:r>
      <w:r w:rsidR="00877935" w:rsidRPr="00AA0359">
        <w:rPr>
          <w:szCs w:val="28"/>
          <w:lang w:val="uk-UA"/>
        </w:rPr>
        <w:t xml:space="preserve"> зв</w:t>
      </w:r>
      <w:r w:rsidRPr="00AA0359">
        <w:rPr>
          <w:szCs w:val="28"/>
          <w:lang w:val="uk-UA"/>
        </w:rPr>
        <w:t>ерненнями. Всього відмовлено у 441</w:t>
      </w:r>
      <w:r w:rsidR="00877935" w:rsidRPr="00AA0359">
        <w:rPr>
          <w:szCs w:val="28"/>
          <w:lang w:val="uk-UA"/>
        </w:rPr>
        <w:t xml:space="preserve"> випадку (субсидії — </w:t>
      </w:r>
      <w:r w:rsidRPr="00AA0359">
        <w:rPr>
          <w:szCs w:val="28"/>
          <w:lang w:val="uk-UA"/>
        </w:rPr>
        <w:t>429</w:t>
      </w:r>
      <w:r w:rsidR="00877935" w:rsidRPr="00AA0359">
        <w:rPr>
          <w:szCs w:val="28"/>
          <w:lang w:val="uk-UA"/>
        </w:rPr>
        <w:t xml:space="preserve">; допомоги </w:t>
      </w:r>
      <w:r w:rsidR="00592DC5" w:rsidRPr="00AA0359">
        <w:rPr>
          <w:szCs w:val="28"/>
          <w:lang w:val="uk-UA"/>
        </w:rPr>
        <w:t>— 12</w:t>
      </w:r>
      <w:r w:rsidR="00877935" w:rsidRPr="00AA0359">
        <w:rPr>
          <w:szCs w:val="28"/>
          <w:lang w:val="uk-UA"/>
        </w:rPr>
        <w:t>).</w:t>
      </w:r>
      <w:r w:rsidRPr="00AA0359">
        <w:rPr>
          <w:szCs w:val="28"/>
          <w:lang w:val="uk-UA"/>
        </w:rPr>
        <w:t xml:space="preserve"> Припинено надання раніше призначеної житлової субсидії 1007 домогосподарствам.</w:t>
      </w:r>
      <w:r w:rsidR="00EB7417" w:rsidRPr="00AA0359">
        <w:rPr>
          <w:szCs w:val="28"/>
          <w:lang w:val="uk-UA"/>
        </w:rPr>
        <w:t xml:space="preserve"> Розглянуто 156 звернень щодо реєстрації в Єдиному державному автоматизованому реєстрі осіб, які мають право на пільги за фактичним місцем проживання (з них відмовлено в 1 випадку).</w:t>
      </w:r>
    </w:p>
    <w:p w:rsidR="00977F0E" w:rsidRPr="0022710A" w:rsidRDefault="00977F0E" w:rsidP="003C09C5">
      <w:pPr>
        <w:pStyle w:val="aa"/>
        <w:numPr>
          <w:ilvl w:val="0"/>
          <w:numId w:val="2"/>
        </w:numPr>
        <w:jc w:val="center"/>
        <w:rPr>
          <w:b/>
          <w:color w:val="000000"/>
          <w:sz w:val="16"/>
          <w:szCs w:val="16"/>
          <w:shd w:val="clear" w:color="auto" w:fill="FFFFFF"/>
          <w:lang w:val="uk-UA"/>
        </w:rPr>
      </w:pPr>
    </w:p>
    <w:p w:rsidR="003C0BAF" w:rsidRPr="003C0BAF" w:rsidRDefault="003C0BAF" w:rsidP="009954AF">
      <w:pPr>
        <w:pStyle w:val="aa"/>
        <w:numPr>
          <w:ilvl w:val="0"/>
          <w:numId w:val="2"/>
        </w:numPr>
        <w:jc w:val="center"/>
        <w:rPr>
          <w:sz w:val="28"/>
          <w:szCs w:val="28"/>
          <w:lang w:val="uk-UA"/>
        </w:rPr>
      </w:pPr>
    </w:p>
    <w:p w:rsidR="003C0BAF" w:rsidRPr="003C0BAF" w:rsidRDefault="003C0BAF" w:rsidP="009954AF">
      <w:pPr>
        <w:pStyle w:val="aa"/>
        <w:numPr>
          <w:ilvl w:val="0"/>
          <w:numId w:val="2"/>
        </w:numPr>
        <w:jc w:val="center"/>
        <w:rPr>
          <w:sz w:val="28"/>
          <w:szCs w:val="28"/>
          <w:lang w:val="uk-UA"/>
        </w:rPr>
      </w:pPr>
    </w:p>
    <w:p w:rsidR="003C0BAF" w:rsidRPr="003C0BAF" w:rsidRDefault="003C0BAF" w:rsidP="009954AF">
      <w:pPr>
        <w:pStyle w:val="aa"/>
        <w:numPr>
          <w:ilvl w:val="0"/>
          <w:numId w:val="2"/>
        </w:numPr>
        <w:jc w:val="center"/>
        <w:rPr>
          <w:sz w:val="28"/>
          <w:szCs w:val="28"/>
          <w:lang w:val="uk-UA"/>
        </w:rPr>
      </w:pPr>
    </w:p>
    <w:p w:rsidR="00977F0E" w:rsidRPr="00AA0359" w:rsidRDefault="00977F0E" w:rsidP="009954AF">
      <w:pPr>
        <w:pStyle w:val="aa"/>
        <w:numPr>
          <w:ilvl w:val="0"/>
          <w:numId w:val="2"/>
        </w:numPr>
        <w:jc w:val="center"/>
        <w:rPr>
          <w:sz w:val="28"/>
          <w:szCs w:val="28"/>
          <w:lang w:val="uk-UA"/>
        </w:rPr>
      </w:pPr>
      <w:r w:rsidRPr="00AA0359">
        <w:rPr>
          <w:b/>
          <w:color w:val="000000"/>
          <w:sz w:val="28"/>
          <w:szCs w:val="28"/>
          <w:shd w:val="clear" w:color="auto" w:fill="FFFFFF"/>
          <w:lang w:val="uk-UA"/>
        </w:rPr>
        <w:lastRenderedPageBreak/>
        <w:t>XІ. Виконання міських цільових Програм</w:t>
      </w:r>
    </w:p>
    <w:p w:rsidR="0007150E" w:rsidRPr="0022710A" w:rsidRDefault="0007150E" w:rsidP="009954AF">
      <w:pPr>
        <w:rPr>
          <w:sz w:val="16"/>
          <w:szCs w:val="16"/>
          <w:highlight w:val="yellow"/>
          <w:lang w:val="uk-UA"/>
        </w:rPr>
      </w:pPr>
    </w:p>
    <w:p w:rsidR="009954AF" w:rsidRPr="009954AF" w:rsidRDefault="009954AF" w:rsidP="009954AF">
      <w:pPr>
        <w:ind w:firstLine="709"/>
        <w:jc w:val="both"/>
        <w:rPr>
          <w:sz w:val="28"/>
          <w:szCs w:val="28"/>
          <w:lang w:val="uk-UA"/>
        </w:rPr>
      </w:pPr>
      <w:r w:rsidRPr="009954AF">
        <w:rPr>
          <w:sz w:val="28"/>
          <w:szCs w:val="28"/>
          <w:lang w:val="uk-UA"/>
        </w:rPr>
        <w:t>Департамент соціальної політики протягом 2020 року забезпечував виконання заходів 5 міських соціальних програм.</w:t>
      </w:r>
    </w:p>
    <w:p w:rsidR="009954AF" w:rsidRPr="009954AF" w:rsidRDefault="009954AF" w:rsidP="009954AF">
      <w:pPr>
        <w:ind w:firstLine="709"/>
        <w:jc w:val="both"/>
        <w:rPr>
          <w:sz w:val="28"/>
          <w:szCs w:val="28"/>
          <w:lang w:val="uk-UA"/>
        </w:rPr>
      </w:pPr>
      <w:r w:rsidRPr="009954AF">
        <w:rPr>
          <w:sz w:val="28"/>
          <w:szCs w:val="28"/>
          <w:lang w:val="uk-UA"/>
        </w:rPr>
        <w:t xml:space="preserve">Так, протягом поточного року на виконання заходів щодо соціального захисту </w:t>
      </w:r>
      <w:r w:rsidRPr="0022710A">
        <w:rPr>
          <w:sz w:val="28"/>
          <w:szCs w:val="28"/>
          <w:lang w:val="uk-UA"/>
        </w:rPr>
        <w:t>мешканців громади, в рамках міських соціальних програм, профінансовано 4</w:t>
      </w:r>
      <w:r w:rsidR="0022710A" w:rsidRPr="0022710A">
        <w:rPr>
          <w:sz w:val="28"/>
          <w:szCs w:val="28"/>
          <w:lang w:val="uk-UA"/>
        </w:rPr>
        <w:t>5</w:t>
      </w:r>
      <w:r w:rsidRPr="0022710A">
        <w:rPr>
          <w:sz w:val="28"/>
          <w:szCs w:val="28"/>
          <w:lang w:val="uk-UA"/>
        </w:rPr>
        <w:t xml:space="preserve"> млн </w:t>
      </w:r>
      <w:r w:rsidR="0022710A" w:rsidRPr="0022710A">
        <w:rPr>
          <w:sz w:val="28"/>
          <w:szCs w:val="28"/>
          <w:lang w:val="uk-UA"/>
        </w:rPr>
        <w:t>169,1</w:t>
      </w:r>
      <w:r w:rsidRPr="0022710A">
        <w:rPr>
          <w:sz w:val="28"/>
          <w:szCs w:val="28"/>
          <w:lang w:val="uk-UA"/>
        </w:rPr>
        <w:t xml:space="preserve"> тис. гривень.</w:t>
      </w:r>
    </w:p>
    <w:p w:rsidR="007C77DA" w:rsidRPr="00AA0359" w:rsidRDefault="007C77DA" w:rsidP="009954AF">
      <w:pPr>
        <w:pStyle w:val="a1"/>
        <w:spacing w:after="0"/>
        <w:ind w:firstLine="709"/>
        <w:jc w:val="both"/>
        <w:rPr>
          <w:lang w:val="uk-UA"/>
        </w:rPr>
      </w:pPr>
      <w:r w:rsidRPr="009954AF">
        <w:rPr>
          <w:color w:val="000000"/>
          <w:sz w:val="28"/>
          <w:szCs w:val="28"/>
          <w:shd w:val="clear" w:color="auto" w:fill="FFFFFF"/>
          <w:lang w:val="uk-UA"/>
        </w:rPr>
        <w:t xml:space="preserve">Рішенням міської ради від </w:t>
      </w:r>
      <w:r w:rsidRPr="009954AF">
        <w:rPr>
          <w:color w:val="000000"/>
          <w:sz w:val="28"/>
          <w:szCs w:val="28"/>
          <w:lang w:val="uk-UA"/>
        </w:rPr>
        <w:t xml:space="preserve">29.01.2020 № 69/91 </w:t>
      </w:r>
      <w:r w:rsidRPr="009954AF">
        <w:rPr>
          <w:color w:val="000000"/>
          <w:sz w:val="28"/>
          <w:szCs w:val="28"/>
          <w:shd w:val="clear" w:color="auto" w:fill="FFFFFF"/>
          <w:lang w:val="uk-UA"/>
        </w:rPr>
        <w:t xml:space="preserve">затверджено Програму </w:t>
      </w:r>
      <w:r w:rsidRPr="009954AF">
        <w:rPr>
          <w:color w:val="000000"/>
          <w:sz w:val="28"/>
          <w:szCs w:val="28"/>
          <w:lang w:val="uk-UA"/>
        </w:rPr>
        <w:t>соціального захисту населення міста Луцька та населених пунктів Прилуцького старостинського округу на 2016-2022 роки</w:t>
      </w:r>
      <w:r w:rsidRPr="009954AF">
        <w:rPr>
          <w:color w:val="000000"/>
          <w:sz w:val="28"/>
          <w:szCs w:val="28"/>
          <w:shd w:val="clear" w:color="auto" w:fill="FFFFFF"/>
          <w:lang w:val="uk-UA"/>
        </w:rPr>
        <w:t>, метою якої є забезпечення комфортного соціального клімату та досягнення позитивних зрушень щодо рівня</w:t>
      </w:r>
      <w:r w:rsidRPr="00AA0359">
        <w:rPr>
          <w:color w:val="000000"/>
          <w:sz w:val="28"/>
          <w:szCs w:val="28"/>
          <w:shd w:val="clear" w:color="auto" w:fill="FFFFFF"/>
          <w:lang w:val="uk-UA"/>
        </w:rPr>
        <w:t xml:space="preserve"> та якості життя незахищених верств населення міста. </w:t>
      </w:r>
    </w:p>
    <w:p w:rsidR="007C77DA" w:rsidRPr="00AA0359" w:rsidRDefault="007C77DA" w:rsidP="009954AF">
      <w:pPr>
        <w:ind w:firstLine="709"/>
        <w:jc w:val="both"/>
        <w:rPr>
          <w:lang w:val="uk-UA"/>
        </w:rPr>
      </w:pPr>
      <w:r w:rsidRPr="00AA0359">
        <w:rPr>
          <w:color w:val="000000"/>
          <w:sz w:val="28"/>
          <w:szCs w:val="28"/>
          <w:shd w:val="clear" w:color="auto" w:fill="FFFFFF"/>
          <w:lang w:val="uk-UA"/>
        </w:rPr>
        <w:t xml:space="preserve">Протягом звітного періоду </w:t>
      </w:r>
      <w:r w:rsidR="008D76F5" w:rsidRPr="00AA0359">
        <w:rPr>
          <w:color w:val="000000"/>
          <w:sz w:val="28"/>
          <w:szCs w:val="28"/>
          <w:shd w:val="clear" w:color="auto" w:fill="FFFFFF"/>
          <w:lang w:val="uk-UA"/>
        </w:rPr>
        <w:t xml:space="preserve">на виконання заходів вказаної програми </w:t>
      </w:r>
      <w:r w:rsidRPr="0022710A">
        <w:rPr>
          <w:color w:val="000000"/>
          <w:sz w:val="28"/>
          <w:szCs w:val="28"/>
          <w:shd w:val="clear" w:color="auto" w:fill="FFFFFF"/>
          <w:lang w:val="uk-UA"/>
        </w:rPr>
        <w:t xml:space="preserve">профінансовано </w:t>
      </w:r>
      <w:r w:rsidR="0022710A" w:rsidRPr="0022710A">
        <w:rPr>
          <w:color w:val="000000"/>
          <w:sz w:val="28"/>
          <w:szCs w:val="28"/>
          <w:shd w:val="clear" w:color="auto" w:fill="FFFFFF"/>
          <w:lang w:val="uk-UA"/>
        </w:rPr>
        <w:t>36555,4</w:t>
      </w:r>
      <w:r w:rsidRPr="0022710A">
        <w:rPr>
          <w:color w:val="000000"/>
          <w:sz w:val="28"/>
          <w:szCs w:val="28"/>
          <w:shd w:val="clear" w:color="auto" w:fill="FFFFFF"/>
          <w:lang w:val="uk-UA"/>
        </w:rPr>
        <w:t xml:space="preserve"> тис. грн.</w:t>
      </w:r>
    </w:p>
    <w:p w:rsidR="007C77DA" w:rsidRPr="00AA0359" w:rsidRDefault="00AC13D6" w:rsidP="008D76F5">
      <w:pPr>
        <w:ind w:firstLine="709"/>
        <w:jc w:val="both"/>
        <w:rPr>
          <w:lang w:val="uk-UA"/>
        </w:rPr>
      </w:pPr>
      <w:r w:rsidRPr="00AA0359">
        <w:rPr>
          <w:color w:val="000000"/>
          <w:sz w:val="28"/>
          <w:szCs w:val="28"/>
          <w:shd w:val="clear" w:color="auto" w:fill="FFFFFF"/>
          <w:lang w:val="uk-UA"/>
        </w:rPr>
        <w:t>В рамках Програми, з</w:t>
      </w:r>
      <w:r w:rsidR="007C77DA" w:rsidRPr="00AA0359">
        <w:rPr>
          <w:color w:val="000000"/>
          <w:sz w:val="28"/>
          <w:szCs w:val="28"/>
          <w:shd w:val="clear" w:color="auto" w:fill="FFFFFF"/>
          <w:lang w:val="uk-UA"/>
        </w:rPr>
        <w:t xml:space="preserve"> метою здійснення адресної підтримки окремих вразливих груп населення протягом звітного періоду проведені такі виплати:</w:t>
      </w:r>
    </w:p>
    <w:p w:rsidR="007C77DA" w:rsidRPr="00AA0359" w:rsidRDefault="007C77DA" w:rsidP="008D76F5">
      <w:pPr>
        <w:ind w:firstLine="567"/>
        <w:jc w:val="both"/>
        <w:rPr>
          <w:color w:val="000000"/>
          <w:sz w:val="28"/>
          <w:szCs w:val="28"/>
          <w:shd w:val="clear" w:color="auto" w:fill="FFFFFF"/>
          <w:lang w:val="uk-UA"/>
        </w:rPr>
      </w:pPr>
      <w:r w:rsidRPr="00AA0359">
        <w:rPr>
          <w:color w:val="000000"/>
          <w:sz w:val="28"/>
          <w:szCs w:val="28"/>
          <w:shd w:val="clear" w:color="auto" w:fill="FFFFFF"/>
          <w:lang w:val="uk-UA"/>
        </w:rPr>
        <w:t>- одноразової грошової допомоги громадянам міста з нагоди державних і релігійних свят, визначних та пам’ятних дат на суму</w:t>
      </w:r>
      <w:r w:rsidR="00AC13D6" w:rsidRPr="00AA0359">
        <w:rPr>
          <w:color w:val="000000"/>
          <w:sz w:val="28"/>
          <w:szCs w:val="28"/>
          <w:shd w:val="clear" w:color="auto" w:fill="FFFFFF"/>
          <w:lang w:val="uk-UA"/>
        </w:rPr>
        <w:t xml:space="preserve"> </w:t>
      </w:r>
      <w:r w:rsidR="008D76F5">
        <w:rPr>
          <w:color w:val="000000"/>
          <w:sz w:val="28"/>
          <w:szCs w:val="28"/>
          <w:shd w:val="clear" w:color="auto" w:fill="FFFFFF"/>
          <w:lang w:val="uk-UA"/>
        </w:rPr>
        <w:t>375,9</w:t>
      </w:r>
      <w:r w:rsidRPr="00AA0359">
        <w:rPr>
          <w:color w:val="000000"/>
          <w:sz w:val="28"/>
          <w:szCs w:val="28"/>
          <w:shd w:val="clear" w:color="auto" w:fill="FFFFFF"/>
          <w:lang w:val="uk-UA"/>
        </w:rPr>
        <w:t xml:space="preserve"> тис. грн.;</w:t>
      </w:r>
    </w:p>
    <w:p w:rsidR="007C77DA" w:rsidRPr="00AA0359" w:rsidRDefault="007C77DA" w:rsidP="008D76F5">
      <w:pPr>
        <w:ind w:firstLine="567"/>
        <w:jc w:val="both"/>
        <w:rPr>
          <w:lang w:val="uk-UA"/>
        </w:rPr>
      </w:pPr>
      <w:r w:rsidRPr="00AA0359">
        <w:rPr>
          <w:color w:val="000000"/>
          <w:sz w:val="28"/>
          <w:szCs w:val="28"/>
          <w:shd w:val="clear" w:color="auto" w:fill="FFFFFF"/>
          <w:lang w:val="uk-UA"/>
        </w:rPr>
        <w:t>- адресної грошової допомоги учасникам бойових дій, яким виповнилось 90 і більше років, видатним та почесним громадянам міста, ветеранам ОУН-УПА, вдові ліквідатора наслідків аварії на ЧАЕС, сім’ям загиблих воїнів в Афганістані</w:t>
      </w:r>
      <w:r w:rsidR="00AC13D6" w:rsidRPr="00AA0359">
        <w:rPr>
          <w:color w:val="000000"/>
          <w:sz w:val="28"/>
          <w:szCs w:val="28"/>
          <w:shd w:val="clear" w:color="auto" w:fill="FFFFFF"/>
          <w:lang w:val="uk-UA"/>
        </w:rPr>
        <w:t>, при народженні трійні, сім’ям загиблих учасників антитеро</w:t>
      </w:r>
      <w:r w:rsidR="00BD4BC4" w:rsidRPr="00AA0359">
        <w:rPr>
          <w:color w:val="000000"/>
          <w:sz w:val="28"/>
          <w:szCs w:val="28"/>
          <w:shd w:val="clear" w:color="auto" w:fill="FFFFFF"/>
          <w:lang w:val="uk-UA"/>
        </w:rPr>
        <w:t xml:space="preserve">ристичної операції на суму </w:t>
      </w:r>
      <w:r w:rsidR="008D76F5">
        <w:rPr>
          <w:color w:val="000000"/>
          <w:sz w:val="28"/>
          <w:szCs w:val="28"/>
          <w:shd w:val="clear" w:color="auto" w:fill="FFFFFF"/>
          <w:lang w:val="uk-UA"/>
        </w:rPr>
        <w:t>1156,0</w:t>
      </w:r>
      <w:r w:rsidRPr="00AA0359">
        <w:rPr>
          <w:color w:val="000000"/>
          <w:sz w:val="28"/>
          <w:szCs w:val="28"/>
          <w:shd w:val="clear" w:color="auto" w:fill="FFFFFF"/>
          <w:lang w:val="uk-UA"/>
        </w:rPr>
        <w:t xml:space="preserve"> тис. грн.;</w:t>
      </w:r>
    </w:p>
    <w:p w:rsidR="007C77DA" w:rsidRPr="00AA0359" w:rsidRDefault="007C77DA" w:rsidP="008D76F5">
      <w:pPr>
        <w:ind w:firstLine="567"/>
        <w:jc w:val="both"/>
        <w:rPr>
          <w:lang w:val="uk-UA"/>
        </w:rPr>
      </w:pPr>
      <w:r w:rsidRPr="00AA0359">
        <w:rPr>
          <w:color w:val="000000"/>
          <w:sz w:val="28"/>
          <w:szCs w:val="28"/>
          <w:shd w:val="clear" w:color="auto" w:fill="FFFFFF"/>
          <w:lang w:val="uk-UA"/>
        </w:rPr>
        <w:t xml:space="preserve">- одноразової фінансової допомоги мешканцям міста, які опинились в складних життєвих обставинах, на лікування, медико-соціальну реабілітацію, протезування, подолання наслідків пожежі, стихійного лиха, техногенних аварій та катастроф, вирішення соціально-побутових проблем на суму </w:t>
      </w:r>
      <w:r w:rsidR="008D76F5">
        <w:rPr>
          <w:color w:val="000000"/>
          <w:sz w:val="28"/>
          <w:szCs w:val="28"/>
          <w:shd w:val="clear" w:color="auto" w:fill="FFFFFF"/>
          <w:lang w:val="uk-UA"/>
        </w:rPr>
        <w:t>2294,8</w:t>
      </w:r>
      <w:r w:rsidR="00AC13D6" w:rsidRPr="00AA0359">
        <w:rPr>
          <w:color w:val="000000"/>
          <w:sz w:val="28"/>
          <w:szCs w:val="28"/>
          <w:shd w:val="clear" w:color="auto" w:fill="FFFFFF"/>
          <w:lang w:val="uk-UA"/>
        </w:rPr>
        <w:t> </w:t>
      </w:r>
      <w:r w:rsidRPr="00AA0359">
        <w:rPr>
          <w:color w:val="000000"/>
          <w:sz w:val="28"/>
          <w:szCs w:val="28"/>
          <w:shd w:val="clear" w:color="auto" w:fill="FFFFFF"/>
          <w:lang w:val="uk-UA"/>
        </w:rPr>
        <w:t>тис. грн.;</w:t>
      </w:r>
    </w:p>
    <w:p w:rsidR="007C77DA" w:rsidRPr="00AA0359" w:rsidRDefault="007C77DA" w:rsidP="008D76F5">
      <w:pPr>
        <w:ind w:firstLine="567"/>
        <w:jc w:val="both"/>
        <w:rPr>
          <w:lang w:val="uk-UA"/>
        </w:rPr>
      </w:pPr>
      <w:r w:rsidRPr="00AA0359">
        <w:rPr>
          <w:color w:val="000000"/>
          <w:sz w:val="28"/>
          <w:szCs w:val="28"/>
          <w:shd w:val="clear" w:color="auto" w:fill="FFFFFF"/>
          <w:lang w:val="uk-UA"/>
        </w:rPr>
        <w:t xml:space="preserve">- одноразової грошової допомоги </w:t>
      </w:r>
      <w:r w:rsidR="003A6B6C">
        <w:rPr>
          <w:color w:val="000000"/>
          <w:sz w:val="28"/>
          <w:szCs w:val="28"/>
          <w:shd w:val="clear" w:color="auto" w:fill="FFFFFF"/>
          <w:lang w:val="uk-UA"/>
        </w:rPr>
        <w:t xml:space="preserve">громадянам, яким виповнилось 100 і більше років та </w:t>
      </w:r>
      <w:r w:rsidRPr="00AA0359">
        <w:rPr>
          <w:color w:val="000000"/>
          <w:sz w:val="28"/>
          <w:szCs w:val="28"/>
          <w:shd w:val="clear" w:color="auto" w:fill="FFFFFF"/>
          <w:lang w:val="uk-UA"/>
        </w:rPr>
        <w:t xml:space="preserve">керівникам та активістам громадських організацій з нагоди ювілейних дат та річниць на суму </w:t>
      </w:r>
      <w:r w:rsidR="003A6B6C">
        <w:rPr>
          <w:color w:val="000000"/>
          <w:sz w:val="28"/>
          <w:szCs w:val="28"/>
          <w:shd w:val="clear" w:color="auto" w:fill="FFFFFF"/>
          <w:lang w:val="uk-UA"/>
        </w:rPr>
        <w:t>16</w:t>
      </w:r>
      <w:r w:rsidR="00BD4BC4" w:rsidRPr="00AA0359">
        <w:rPr>
          <w:color w:val="000000"/>
          <w:sz w:val="28"/>
          <w:szCs w:val="28"/>
          <w:shd w:val="clear" w:color="auto" w:fill="FFFFFF"/>
          <w:lang w:val="uk-UA"/>
        </w:rPr>
        <w:t>,0</w:t>
      </w:r>
      <w:r w:rsidRPr="00AA0359">
        <w:rPr>
          <w:color w:val="000000"/>
          <w:sz w:val="28"/>
          <w:szCs w:val="28"/>
          <w:shd w:val="clear" w:color="auto" w:fill="FFFFFF"/>
          <w:lang w:val="uk-UA"/>
        </w:rPr>
        <w:t xml:space="preserve"> тис. грн.;</w:t>
      </w:r>
    </w:p>
    <w:p w:rsidR="007C77DA" w:rsidRPr="00AA0359" w:rsidRDefault="007C77DA" w:rsidP="008D76F5">
      <w:pPr>
        <w:ind w:firstLine="567"/>
        <w:jc w:val="both"/>
        <w:rPr>
          <w:lang w:val="uk-UA"/>
        </w:rPr>
      </w:pPr>
      <w:r w:rsidRPr="00AA0359">
        <w:rPr>
          <w:color w:val="000000"/>
          <w:sz w:val="28"/>
          <w:szCs w:val="28"/>
          <w:shd w:val="clear" w:color="auto" w:fill="FFFFFF"/>
          <w:lang w:val="uk-UA"/>
        </w:rPr>
        <w:t xml:space="preserve">- допомоги на поховання деяких категорій осіб, виконавцю волевиявлення померлого або особі, яка зобов’язалась поховати померлого, в сумі </w:t>
      </w:r>
      <w:r w:rsidR="00F07483">
        <w:rPr>
          <w:color w:val="000000"/>
          <w:sz w:val="28"/>
          <w:szCs w:val="28"/>
          <w:shd w:val="clear" w:color="auto" w:fill="FFFFFF"/>
          <w:lang w:val="uk-UA"/>
        </w:rPr>
        <w:t>325,9</w:t>
      </w:r>
      <w:r w:rsidR="00AC69AC" w:rsidRPr="00AA0359">
        <w:rPr>
          <w:color w:val="000000"/>
          <w:sz w:val="28"/>
          <w:szCs w:val="28"/>
          <w:shd w:val="clear" w:color="auto" w:fill="FFFFFF"/>
          <w:lang w:val="uk-UA"/>
        </w:rPr>
        <w:t xml:space="preserve"> </w:t>
      </w:r>
      <w:r w:rsidRPr="00AA0359">
        <w:rPr>
          <w:color w:val="000000"/>
          <w:sz w:val="28"/>
          <w:szCs w:val="28"/>
          <w:shd w:val="clear" w:color="auto" w:fill="FFFFFF"/>
          <w:lang w:val="uk-UA"/>
        </w:rPr>
        <w:t>тис. грн.;</w:t>
      </w:r>
    </w:p>
    <w:p w:rsidR="007C77DA" w:rsidRPr="00AA0359" w:rsidRDefault="007C77DA" w:rsidP="008D76F5">
      <w:pPr>
        <w:ind w:firstLine="567"/>
        <w:jc w:val="both"/>
        <w:rPr>
          <w:lang w:val="uk-UA"/>
        </w:rPr>
      </w:pPr>
      <w:r w:rsidRPr="00AA0359">
        <w:rPr>
          <w:color w:val="000000"/>
          <w:sz w:val="28"/>
          <w:szCs w:val="28"/>
          <w:shd w:val="clear" w:color="auto" w:fill="FFFFFF"/>
          <w:lang w:val="uk-UA"/>
        </w:rPr>
        <w:t>- компенсацій фізичним особам, які надають</w:t>
      </w:r>
      <w:r w:rsidR="0078042F" w:rsidRPr="00AA0359">
        <w:rPr>
          <w:color w:val="000000"/>
          <w:sz w:val="28"/>
          <w:szCs w:val="28"/>
          <w:shd w:val="clear" w:color="auto" w:fill="FFFFFF"/>
          <w:lang w:val="uk-UA"/>
        </w:rPr>
        <w:t xml:space="preserve"> </w:t>
      </w:r>
      <w:r w:rsidR="00F07483">
        <w:rPr>
          <w:color w:val="000000"/>
          <w:sz w:val="28"/>
          <w:szCs w:val="28"/>
          <w:shd w:val="clear" w:color="auto" w:fill="FFFFFF"/>
          <w:lang w:val="uk-UA"/>
        </w:rPr>
        <w:t>соціальні послуги, на суму 528,1</w:t>
      </w:r>
      <w:r w:rsidRPr="00AA0359">
        <w:rPr>
          <w:color w:val="000000"/>
          <w:sz w:val="28"/>
          <w:szCs w:val="28"/>
          <w:shd w:val="clear" w:color="auto" w:fill="FFFFFF"/>
          <w:lang w:val="uk-UA"/>
        </w:rPr>
        <w:t> тис. грн.</w:t>
      </w:r>
    </w:p>
    <w:p w:rsidR="007C77DA" w:rsidRPr="00AA0359" w:rsidRDefault="007C77DA" w:rsidP="008D76F5">
      <w:pPr>
        <w:pStyle w:val="a1"/>
        <w:tabs>
          <w:tab w:val="left" w:pos="-3060"/>
        </w:tabs>
        <w:spacing w:after="0"/>
        <w:ind w:firstLine="709"/>
        <w:jc w:val="both"/>
        <w:rPr>
          <w:lang w:val="uk-UA"/>
        </w:rPr>
      </w:pPr>
      <w:r w:rsidRPr="00AA0359">
        <w:rPr>
          <w:color w:val="000000"/>
          <w:sz w:val="28"/>
          <w:szCs w:val="28"/>
          <w:shd w:val="clear" w:color="auto" w:fill="FFFFFF"/>
          <w:lang w:val="uk-UA"/>
        </w:rPr>
        <w:t>Профінансовано надання адресної грошової допомоги на оплату житлово-комунальних послуг окремим к</w:t>
      </w:r>
      <w:r w:rsidR="000741DF" w:rsidRPr="00AA0359">
        <w:rPr>
          <w:color w:val="000000"/>
          <w:sz w:val="28"/>
          <w:szCs w:val="28"/>
          <w:shd w:val="clear" w:color="auto" w:fill="FFFFFF"/>
          <w:lang w:val="uk-UA"/>
        </w:rPr>
        <w:t>ат</w:t>
      </w:r>
      <w:r w:rsidR="00F07483">
        <w:rPr>
          <w:color w:val="000000"/>
          <w:sz w:val="28"/>
          <w:szCs w:val="28"/>
          <w:shd w:val="clear" w:color="auto" w:fill="FFFFFF"/>
          <w:lang w:val="uk-UA"/>
        </w:rPr>
        <w:t>егоріям громадян на суму 2561,0</w:t>
      </w:r>
      <w:r w:rsidR="00AC69AC" w:rsidRPr="00AA0359">
        <w:rPr>
          <w:color w:val="000000"/>
          <w:sz w:val="28"/>
          <w:szCs w:val="28"/>
          <w:shd w:val="clear" w:color="auto" w:fill="FFFFFF"/>
          <w:lang w:val="uk-UA"/>
        </w:rPr>
        <w:t> </w:t>
      </w:r>
      <w:r w:rsidRPr="00AA0359">
        <w:rPr>
          <w:color w:val="000000"/>
          <w:sz w:val="28"/>
          <w:szCs w:val="28"/>
          <w:shd w:val="clear" w:color="auto" w:fill="FFFFFF"/>
          <w:lang w:val="uk-UA"/>
        </w:rPr>
        <w:t>тис. грн.</w:t>
      </w:r>
    </w:p>
    <w:p w:rsidR="007C77DA" w:rsidRPr="00AA0359" w:rsidRDefault="007C77DA" w:rsidP="008D76F5">
      <w:pPr>
        <w:pStyle w:val="a1"/>
        <w:tabs>
          <w:tab w:val="left" w:pos="-3060"/>
        </w:tabs>
        <w:spacing w:after="0"/>
        <w:ind w:firstLine="709"/>
        <w:jc w:val="both"/>
        <w:rPr>
          <w:lang w:val="uk-UA"/>
        </w:rPr>
      </w:pPr>
      <w:r w:rsidRPr="00AA0359">
        <w:rPr>
          <w:color w:val="000000"/>
          <w:sz w:val="28"/>
          <w:szCs w:val="28"/>
          <w:shd w:val="clear" w:color="auto" w:fill="FFFFFF"/>
          <w:lang w:val="uk-UA"/>
        </w:rPr>
        <w:t xml:space="preserve">В їдальні територіального центру за бюджетні кошти забезпечено безкоштовним гарячим харчуванням підопічних установи на суму </w:t>
      </w:r>
      <w:r w:rsidR="00F07483">
        <w:rPr>
          <w:color w:val="000000"/>
          <w:sz w:val="28"/>
          <w:szCs w:val="28"/>
          <w:shd w:val="clear" w:color="auto" w:fill="FFFFFF"/>
          <w:lang w:val="uk-UA"/>
        </w:rPr>
        <w:t>383,2</w:t>
      </w:r>
      <w:r w:rsidR="00C25BCD" w:rsidRPr="00AA0359">
        <w:rPr>
          <w:color w:val="000000"/>
          <w:sz w:val="28"/>
          <w:szCs w:val="28"/>
          <w:shd w:val="clear" w:color="auto" w:fill="FFFFFF"/>
          <w:lang w:val="uk-UA"/>
        </w:rPr>
        <w:t> тис. </w:t>
      </w:r>
      <w:r w:rsidRPr="00AA0359">
        <w:rPr>
          <w:color w:val="000000"/>
          <w:sz w:val="28"/>
          <w:szCs w:val="28"/>
          <w:shd w:val="clear" w:color="auto" w:fill="FFFFFF"/>
          <w:lang w:val="uk-UA"/>
        </w:rPr>
        <w:t>грн.</w:t>
      </w:r>
    </w:p>
    <w:p w:rsidR="007C77DA" w:rsidRPr="00AA0359" w:rsidRDefault="007C77DA" w:rsidP="008D76F5">
      <w:pPr>
        <w:ind w:firstLine="709"/>
        <w:jc w:val="both"/>
        <w:rPr>
          <w:lang w:val="uk-UA"/>
        </w:rPr>
      </w:pPr>
      <w:r w:rsidRPr="00AA0359">
        <w:rPr>
          <w:color w:val="000000"/>
          <w:sz w:val="28"/>
          <w:szCs w:val="28"/>
          <w:shd w:val="clear" w:color="auto" w:fill="FFFFFF"/>
          <w:lang w:val="uk-UA"/>
        </w:rPr>
        <w:t xml:space="preserve">Крім того, протягом звітного періоду на відшкодування коштів Луцькому підприємству електротранспорту, відповідно до поданих розрахунків з надання послуг за перевезення пільгових категорій громадян, бюджетом міста профінансовано </w:t>
      </w:r>
      <w:r w:rsidR="00F07483">
        <w:rPr>
          <w:color w:val="000000"/>
          <w:sz w:val="28"/>
          <w:szCs w:val="28"/>
          <w:shd w:val="clear" w:color="auto" w:fill="FFFFFF"/>
          <w:lang w:val="uk-UA"/>
        </w:rPr>
        <w:t>22638,6</w:t>
      </w:r>
      <w:r w:rsidR="00C25BCD" w:rsidRPr="00AA0359">
        <w:rPr>
          <w:color w:val="000000"/>
          <w:sz w:val="28"/>
          <w:szCs w:val="28"/>
          <w:shd w:val="clear" w:color="auto" w:fill="FFFFFF"/>
          <w:lang w:val="uk-UA"/>
        </w:rPr>
        <w:t xml:space="preserve"> </w:t>
      </w:r>
      <w:r w:rsidRPr="00AA0359">
        <w:rPr>
          <w:color w:val="000000"/>
          <w:sz w:val="28"/>
          <w:szCs w:val="28"/>
          <w:shd w:val="clear" w:color="auto" w:fill="FFFFFF"/>
          <w:lang w:val="uk-UA"/>
        </w:rPr>
        <w:t>тис. грн.</w:t>
      </w:r>
    </w:p>
    <w:p w:rsidR="007C77DA" w:rsidRPr="00AA0359" w:rsidRDefault="007C77DA" w:rsidP="008D76F5">
      <w:pPr>
        <w:pStyle w:val="a1"/>
        <w:spacing w:after="0"/>
        <w:ind w:firstLine="709"/>
        <w:jc w:val="both"/>
        <w:rPr>
          <w:lang w:val="uk-UA"/>
        </w:rPr>
      </w:pPr>
      <w:r w:rsidRPr="00AA0359">
        <w:rPr>
          <w:color w:val="000000"/>
          <w:sz w:val="28"/>
          <w:szCs w:val="28"/>
          <w:shd w:val="clear" w:color="auto" w:fill="FFFFFF"/>
          <w:lang w:val="uk-UA"/>
        </w:rPr>
        <w:lastRenderedPageBreak/>
        <w:t xml:space="preserve">В рамках Програми соціального захисту населення міста </w:t>
      </w:r>
      <w:r w:rsidRPr="00AA0359">
        <w:rPr>
          <w:color w:val="000000"/>
          <w:sz w:val="28"/>
          <w:szCs w:val="28"/>
          <w:lang w:val="uk-UA"/>
        </w:rPr>
        <w:t>Луцька та населених пунктів Прилуцького старостинського округу на 2016-2022 роки</w:t>
      </w:r>
      <w:r w:rsidRPr="00AA0359">
        <w:rPr>
          <w:color w:val="000000"/>
          <w:sz w:val="28"/>
          <w:szCs w:val="28"/>
          <w:shd w:val="clear" w:color="auto" w:fill="FFFFFF"/>
          <w:lang w:val="uk-UA"/>
        </w:rPr>
        <w:t xml:space="preserve"> на підтримку діяльності громадських об’єднань протягом 2020</w:t>
      </w:r>
      <w:r w:rsidR="00C25BCD" w:rsidRPr="00AA0359">
        <w:rPr>
          <w:color w:val="000000"/>
          <w:sz w:val="28"/>
          <w:szCs w:val="28"/>
          <w:shd w:val="clear" w:color="auto" w:fill="FFFFFF"/>
          <w:lang w:val="uk-UA"/>
        </w:rPr>
        <w:t> </w:t>
      </w:r>
      <w:r w:rsidRPr="00AA0359">
        <w:rPr>
          <w:color w:val="000000"/>
          <w:sz w:val="28"/>
          <w:szCs w:val="28"/>
          <w:shd w:val="clear" w:color="auto" w:fill="FFFFFF"/>
          <w:lang w:val="uk-UA"/>
        </w:rPr>
        <w:t>року профінансовано:</w:t>
      </w:r>
    </w:p>
    <w:p w:rsidR="007C77DA" w:rsidRPr="00AA0359" w:rsidRDefault="005A2D54" w:rsidP="008D76F5">
      <w:pPr>
        <w:jc w:val="both"/>
        <w:rPr>
          <w:lang w:val="uk-UA"/>
        </w:rPr>
      </w:pPr>
      <w:r w:rsidRPr="00AA0359">
        <w:rPr>
          <w:color w:val="000000"/>
          <w:sz w:val="28"/>
          <w:szCs w:val="28"/>
          <w:shd w:val="clear" w:color="auto" w:fill="FFFFFF"/>
          <w:lang w:val="uk-UA"/>
        </w:rPr>
        <w:tab/>
        <w:t xml:space="preserve">- </w:t>
      </w:r>
      <w:r w:rsidR="00F07483">
        <w:rPr>
          <w:color w:val="000000"/>
          <w:sz w:val="28"/>
          <w:szCs w:val="28"/>
          <w:shd w:val="clear" w:color="auto" w:fill="FFFFFF"/>
          <w:lang w:val="uk-UA"/>
        </w:rPr>
        <w:t>350,0</w:t>
      </w:r>
      <w:r w:rsidR="007C77DA" w:rsidRPr="00AA0359">
        <w:rPr>
          <w:color w:val="000000"/>
          <w:sz w:val="28"/>
          <w:szCs w:val="28"/>
          <w:shd w:val="clear" w:color="auto" w:fill="FFFFFF"/>
          <w:lang w:val="uk-UA"/>
        </w:rPr>
        <w:t xml:space="preserve"> тис. грн. – підтримка Луцького учбово-виробничого підприємства УТОС шляхом відшкодування за рахунок коштів бюджету міста витрат за послуги </w:t>
      </w:r>
      <w:proofErr w:type="spellStart"/>
      <w:r w:rsidR="007C77DA" w:rsidRPr="00AA0359">
        <w:rPr>
          <w:color w:val="000000"/>
          <w:sz w:val="28"/>
          <w:szCs w:val="28"/>
          <w:shd w:val="clear" w:color="auto" w:fill="FFFFFF"/>
          <w:lang w:val="uk-UA"/>
        </w:rPr>
        <w:t>водо-</w:t>
      </w:r>
      <w:proofErr w:type="spellEnd"/>
      <w:r w:rsidR="007C77DA" w:rsidRPr="00AA0359">
        <w:rPr>
          <w:color w:val="000000"/>
          <w:sz w:val="28"/>
          <w:szCs w:val="28"/>
          <w:shd w:val="clear" w:color="auto" w:fill="FFFFFF"/>
          <w:lang w:val="uk-UA"/>
        </w:rPr>
        <w:t xml:space="preserve"> та теплопостачання;</w:t>
      </w:r>
    </w:p>
    <w:p w:rsidR="007C77DA" w:rsidRPr="00AA0359" w:rsidRDefault="005A2D54" w:rsidP="008D76F5">
      <w:pPr>
        <w:jc w:val="both"/>
        <w:rPr>
          <w:color w:val="000000"/>
          <w:sz w:val="28"/>
          <w:szCs w:val="28"/>
          <w:shd w:val="clear" w:color="auto" w:fill="FFFFFF"/>
          <w:lang w:val="uk-UA"/>
        </w:rPr>
      </w:pPr>
      <w:r w:rsidRPr="00AA0359">
        <w:rPr>
          <w:color w:val="000000"/>
          <w:sz w:val="28"/>
          <w:szCs w:val="28"/>
          <w:shd w:val="clear" w:color="auto" w:fill="FFFFFF"/>
          <w:lang w:val="uk-UA"/>
        </w:rPr>
        <w:tab/>
        <w:t>- 46,1</w:t>
      </w:r>
      <w:r w:rsidR="007C77DA" w:rsidRPr="00AA0359">
        <w:rPr>
          <w:color w:val="000000"/>
          <w:sz w:val="28"/>
          <w:szCs w:val="28"/>
          <w:shd w:val="clear" w:color="auto" w:fill="FFFFFF"/>
          <w:lang w:val="uk-UA"/>
        </w:rPr>
        <w:t xml:space="preserve"> тис. грн. – фінансова підтримка громадської організації “Автомобільний клуб інвалідів “Поршень Волині” шляхом відшкодування коштів для проведення оплати за послуги опалення та енергоносії;</w:t>
      </w:r>
    </w:p>
    <w:p w:rsidR="00AE55BC" w:rsidRPr="00AA0359" w:rsidRDefault="00F07483" w:rsidP="008D76F5">
      <w:pPr>
        <w:jc w:val="both"/>
        <w:rPr>
          <w:color w:val="000000"/>
          <w:sz w:val="28"/>
          <w:szCs w:val="28"/>
          <w:shd w:val="clear" w:color="auto" w:fill="FFFFFF"/>
          <w:lang w:val="uk-UA"/>
        </w:rPr>
      </w:pPr>
      <w:r>
        <w:rPr>
          <w:color w:val="000000"/>
          <w:sz w:val="28"/>
          <w:szCs w:val="28"/>
          <w:shd w:val="clear" w:color="auto" w:fill="FFFFFF"/>
          <w:lang w:val="uk-UA"/>
        </w:rPr>
        <w:tab/>
        <w:t>-  140,8</w:t>
      </w:r>
      <w:r w:rsidR="00AE55BC" w:rsidRPr="00AA0359">
        <w:rPr>
          <w:color w:val="000000"/>
          <w:sz w:val="28"/>
          <w:szCs w:val="28"/>
          <w:shd w:val="clear" w:color="auto" w:fill="FFFFFF"/>
          <w:lang w:val="uk-UA"/>
        </w:rPr>
        <w:t xml:space="preserve"> тис. грн. – фінансова підтримка ВО «Генерація успішної дії» для забезпечення діяльності студії друку шрифтом </w:t>
      </w:r>
      <w:proofErr w:type="spellStart"/>
      <w:r w:rsidR="00AE55BC" w:rsidRPr="00AA0359">
        <w:rPr>
          <w:color w:val="000000"/>
          <w:sz w:val="28"/>
          <w:szCs w:val="28"/>
          <w:shd w:val="clear" w:color="auto" w:fill="FFFFFF"/>
          <w:lang w:val="uk-UA"/>
        </w:rPr>
        <w:t>Брайля</w:t>
      </w:r>
      <w:proofErr w:type="spellEnd"/>
      <w:r w:rsidR="00AE55BC" w:rsidRPr="00AA0359">
        <w:rPr>
          <w:color w:val="000000"/>
          <w:sz w:val="28"/>
          <w:szCs w:val="28"/>
          <w:shd w:val="clear" w:color="auto" w:fill="FFFFFF"/>
          <w:lang w:val="uk-UA"/>
        </w:rPr>
        <w:t>;</w:t>
      </w:r>
    </w:p>
    <w:p w:rsidR="00AE55BC" w:rsidRPr="00AA0359" w:rsidRDefault="00F07483" w:rsidP="008D76F5">
      <w:pPr>
        <w:jc w:val="both"/>
        <w:rPr>
          <w:color w:val="000000"/>
          <w:sz w:val="28"/>
          <w:szCs w:val="28"/>
          <w:shd w:val="clear" w:color="auto" w:fill="FFFFFF"/>
          <w:lang w:val="uk-UA"/>
        </w:rPr>
      </w:pPr>
      <w:r>
        <w:rPr>
          <w:color w:val="000000"/>
          <w:sz w:val="28"/>
          <w:szCs w:val="28"/>
          <w:shd w:val="clear" w:color="auto" w:fill="FFFFFF"/>
          <w:lang w:val="uk-UA"/>
        </w:rPr>
        <w:tab/>
        <w:t xml:space="preserve">-  158,3 </w:t>
      </w:r>
      <w:r w:rsidR="00AE55BC" w:rsidRPr="00AA0359">
        <w:rPr>
          <w:color w:val="000000"/>
          <w:sz w:val="28"/>
          <w:szCs w:val="28"/>
          <w:shd w:val="clear" w:color="auto" w:fill="FFFFFF"/>
          <w:lang w:val="uk-UA"/>
        </w:rPr>
        <w:t>тис. грн. – фінансова підтримка громадських об’єднань, які надають соціальні послуги;</w:t>
      </w:r>
    </w:p>
    <w:p w:rsidR="001A00CC" w:rsidRPr="00AA0359" w:rsidRDefault="00F07483" w:rsidP="008D76F5">
      <w:pPr>
        <w:jc w:val="both"/>
        <w:rPr>
          <w:color w:val="000000"/>
          <w:sz w:val="28"/>
          <w:szCs w:val="28"/>
          <w:shd w:val="clear" w:color="auto" w:fill="FFFFFF"/>
          <w:lang w:val="uk-UA"/>
        </w:rPr>
      </w:pPr>
      <w:r>
        <w:rPr>
          <w:color w:val="000000"/>
          <w:sz w:val="28"/>
          <w:szCs w:val="28"/>
          <w:shd w:val="clear" w:color="auto" w:fill="FFFFFF"/>
          <w:lang w:val="uk-UA"/>
        </w:rPr>
        <w:tab/>
        <w:t>-  89,9</w:t>
      </w:r>
      <w:r w:rsidR="001A00CC" w:rsidRPr="00AA0359">
        <w:rPr>
          <w:color w:val="000000"/>
          <w:sz w:val="28"/>
          <w:szCs w:val="28"/>
          <w:shd w:val="clear" w:color="auto" w:fill="FFFFFF"/>
          <w:lang w:val="uk-UA"/>
        </w:rPr>
        <w:t xml:space="preserve"> тис. грн. – фінансова підтримка ВОБФ «</w:t>
      </w:r>
      <w:proofErr w:type="spellStart"/>
      <w:r w:rsidR="001A00CC" w:rsidRPr="00AA0359">
        <w:rPr>
          <w:color w:val="000000"/>
          <w:sz w:val="28"/>
          <w:szCs w:val="28"/>
          <w:shd w:val="clear" w:color="auto" w:fill="FFFFFF"/>
          <w:lang w:val="uk-UA"/>
        </w:rPr>
        <w:t>Переображення</w:t>
      </w:r>
      <w:proofErr w:type="spellEnd"/>
      <w:r w:rsidR="001A00CC" w:rsidRPr="00AA0359">
        <w:rPr>
          <w:color w:val="000000"/>
          <w:sz w:val="28"/>
          <w:szCs w:val="28"/>
          <w:shd w:val="clear" w:color="auto" w:fill="FFFFFF"/>
          <w:lang w:val="uk-UA"/>
        </w:rPr>
        <w:t>» для забезпечення діяльності Центру обліку бездомних осіб та відділення нічного перебування;</w:t>
      </w:r>
    </w:p>
    <w:p w:rsidR="00226C87" w:rsidRPr="00AA0359" w:rsidRDefault="009965CD" w:rsidP="008D76F5">
      <w:pPr>
        <w:jc w:val="both"/>
        <w:rPr>
          <w:color w:val="000000"/>
          <w:sz w:val="28"/>
          <w:szCs w:val="28"/>
          <w:shd w:val="clear" w:color="auto" w:fill="FFFFFF"/>
          <w:lang w:val="uk-UA"/>
        </w:rPr>
      </w:pPr>
      <w:r>
        <w:rPr>
          <w:color w:val="000000"/>
          <w:sz w:val="28"/>
          <w:szCs w:val="28"/>
          <w:shd w:val="clear" w:color="auto" w:fill="FFFFFF"/>
          <w:lang w:val="uk-UA"/>
        </w:rPr>
        <w:tab/>
        <w:t>- 164,8</w:t>
      </w:r>
      <w:r w:rsidR="00C25BCD" w:rsidRPr="00AA0359">
        <w:rPr>
          <w:color w:val="000000"/>
          <w:sz w:val="28"/>
          <w:szCs w:val="28"/>
          <w:shd w:val="clear" w:color="auto" w:fill="FFFFFF"/>
          <w:lang w:val="uk-UA"/>
        </w:rPr>
        <w:t xml:space="preserve"> </w:t>
      </w:r>
      <w:r w:rsidR="007C77DA" w:rsidRPr="00AA0359">
        <w:rPr>
          <w:color w:val="000000"/>
          <w:sz w:val="28"/>
          <w:szCs w:val="28"/>
          <w:shd w:val="clear" w:color="auto" w:fill="FFFFFF"/>
          <w:lang w:val="uk-UA"/>
        </w:rPr>
        <w:t>тис. грн. – фінансова підтримка статутної діяльності міських громадських організацій ветеранів, інвалідів та жертв нацистських переслідувань</w:t>
      </w:r>
      <w:r w:rsidR="00F07483">
        <w:rPr>
          <w:color w:val="000000"/>
          <w:sz w:val="28"/>
          <w:szCs w:val="28"/>
          <w:shd w:val="clear" w:color="auto" w:fill="FFFFFF"/>
          <w:lang w:val="uk-UA"/>
        </w:rPr>
        <w:t xml:space="preserve"> та проведення заходів соціального спрямування</w:t>
      </w:r>
      <w:r w:rsidR="005A2D54" w:rsidRPr="00AA0359">
        <w:rPr>
          <w:color w:val="000000"/>
          <w:sz w:val="28"/>
          <w:szCs w:val="28"/>
          <w:shd w:val="clear" w:color="auto" w:fill="FFFFFF"/>
          <w:lang w:val="uk-UA"/>
        </w:rPr>
        <w:t>.</w:t>
      </w:r>
    </w:p>
    <w:p w:rsidR="00BE610D" w:rsidRPr="00AA0359" w:rsidRDefault="00226C87" w:rsidP="008D76F5">
      <w:pPr>
        <w:ind w:firstLine="709"/>
        <w:jc w:val="both"/>
        <w:rPr>
          <w:color w:val="000000"/>
          <w:sz w:val="28"/>
          <w:szCs w:val="28"/>
          <w:shd w:val="clear" w:color="auto" w:fill="FFFFFF"/>
          <w:lang w:val="uk-UA"/>
        </w:rPr>
      </w:pPr>
      <w:r w:rsidRPr="00AA0359">
        <w:rPr>
          <w:color w:val="000000"/>
          <w:sz w:val="28"/>
          <w:szCs w:val="28"/>
          <w:shd w:val="clear" w:color="auto" w:fill="FFFFFF"/>
          <w:lang w:val="uk-UA"/>
        </w:rPr>
        <w:t>Ч</w:t>
      </w:r>
      <w:r w:rsidR="007C77DA" w:rsidRPr="00AA0359">
        <w:rPr>
          <w:color w:val="000000"/>
          <w:sz w:val="28"/>
          <w:szCs w:val="28"/>
          <w:shd w:val="clear" w:color="auto" w:fill="FFFFFF"/>
          <w:lang w:val="uk-UA" w:eastAsia="hi-IN" w:bidi="hi-IN"/>
        </w:rPr>
        <w:t>ерез департамент соціальної політики реалізуються та фінансуються ряд заходів</w:t>
      </w:r>
      <w:r w:rsidR="007C77DA" w:rsidRPr="00AA0359">
        <w:rPr>
          <w:color w:val="000000"/>
          <w:sz w:val="28"/>
          <w:szCs w:val="28"/>
          <w:shd w:val="clear" w:color="auto" w:fill="FFFFFF"/>
          <w:lang w:val="uk-UA"/>
        </w:rPr>
        <w:t xml:space="preserve"> </w:t>
      </w:r>
      <w:r w:rsidR="007C77DA" w:rsidRPr="00AA0359">
        <w:rPr>
          <w:color w:val="000000"/>
          <w:sz w:val="28"/>
          <w:szCs w:val="28"/>
          <w:lang w:val="uk-UA"/>
        </w:rPr>
        <w:t>Комплексної програми соціальної підтримки учасників бойових дій, бійців-добровольців, членів їх сімей, а також сімей загиблих (померлих) військовослужбовців, які зареєстровані в м. Луцьку, на 2018-2020 роки у новій редакції, затверджена рішенням міської ради від  24.12.2019 № 68/62.</w:t>
      </w:r>
      <w:r w:rsidR="000615CC" w:rsidRPr="00AA0359">
        <w:rPr>
          <w:sz w:val="16"/>
          <w:szCs w:val="16"/>
          <w:lang w:val="uk-UA"/>
        </w:rPr>
        <w:t xml:space="preserve"> </w:t>
      </w:r>
    </w:p>
    <w:p w:rsidR="007C77DA" w:rsidRPr="00AA0359" w:rsidRDefault="007C77DA" w:rsidP="008D76F5">
      <w:pPr>
        <w:ind w:firstLine="709"/>
        <w:jc w:val="both"/>
        <w:rPr>
          <w:sz w:val="28"/>
          <w:szCs w:val="28"/>
          <w:lang w:val="uk-UA"/>
        </w:rPr>
      </w:pPr>
      <w:r w:rsidRPr="00AA0359">
        <w:rPr>
          <w:color w:val="000000"/>
          <w:sz w:val="28"/>
          <w:szCs w:val="28"/>
          <w:shd w:val="clear" w:color="auto" w:fill="FFFFFF"/>
          <w:lang w:val="uk-UA" w:eastAsia="hi-IN" w:bidi="hi-IN"/>
        </w:rPr>
        <w:t>Протягом звітного періоду на виконання заходів вказан</w:t>
      </w:r>
      <w:r w:rsidR="00C25BCD" w:rsidRPr="00AA0359">
        <w:rPr>
          <w:color w:val="000000"/>
          <w:sz w:val="28"/>
          <w:szCs w:val="28"/>
          <w:shd w:val="clear" w:color="auto" w:fill="FFFFFF"/>
          <w:lang w:val="uk-UA" w:eastAsia="hi-IN" w:bidi="hi-IN"/>
        </w:rPr>
        <w:t xml:space="preserve">ої Програми профінансовано </w:t>
      </w:r>
      <w:r w:rsidR="00423ED5">
        <w:rPr>
          <w:color w:val="000000"/>
          <w:sz w:val="28"/>
          <w:szCs w:val="28"/>
          <w:shd w:val="clear" w:color="auto" w:fill="FFFFFF"/>
          <w:lang w:val="uk-UA" w:eastAsia="hi-IN" w:bidi="hi-IN"/>
        </w:rPr>
        <w:t>3353,1</w:t>
      </w:r>
      <w:r w:rsidRPr="00AA0359">
        <w:rPr>
          <w:color w:val="000000"/>
          <w:sz w:val="28"/>
          <w:szCs w:val="28"/>
          <w:shd w:val="clear" w:color="auto" w:fill="FFFFFF"/>
          <w:lang w:val="uk-UA" w:eastAsia="hi-IN" w:bidi="hi-IN"/>
        </w:rPr>
        <w:t xml:space="preserve"> тис. грн.</w:t>
      </w:r>
    </w:p>
    <w:p w:rsidR="00062EBF" w:rsidRPr="00AA0359" w:rsidRDefault="007C77DA" w:rsidP="008D76F5">
      <w:pPr>
        <w:suppressAutoHyphens w:val="0"/>
        <w:autoSpaceDE w:val="0"/>
        <w:ind w:firstLine="709"/>
        <w:jc w:val="both"/>
        <w:rPr>
          <w:color w:val="000000"/>
          <w:sz w:val="28"/>
          <w:szCs w:val="28"/>
          <w:shd w:val="clear" w:color="auto" w:fill="FFFFFF"/>
          <w:lang w:val="uk-UA" w:eastAsia="hi-IN" w:bidi="hi-IN"/>
        </w:rPr>
      </w:pPr>
      <w:r w:rsidRPr="00AA0359">
        <w:rPr>
          <w:color w:val="000000"/>
          <w:sz w:val="28"/>
          <w:szCs w:val="28"/>
          <w:shd w:val="clear" w:color="auto" w:fill="FFFFFF"/>
          <w:lang w:val="uk-UA" w:eastAsia="hi-IN" w:bidi="hi-IN"/>
        </w:rPr>
        <w:t xml:space="preserve">Протягом звітного періоду </w:t>
      </w:r>
      <w:r w:rsidR="00062EBF" w:rsidRPr="00AA0359">
        <w:rPr>
          <w:color w:val="000000"/>
          <w:sz w:val="28"/>
          <w:szCs w:val="28"/>
          <w:shd w:val="clear" w:color="auto" w:fill="FFFFFF"/>
          <w:lang w:val="uk-UA"/>
        </w:rPr>
        <w:t xml:space="preserve">згідно Комплексної програми </w:t>
      </w:r>
      <w:r w:rsidR="00062EBF" w:rsidRPr="00AA0359">
        <w:rPr>
          <w:color w:val="000000"/>
          <w:sz w:val="28"/>
          <w:szCs w:val="28"/>
          <w:shd w:val="clear" w:color="auto" w:fill="FFFFFF"/>
          <w:lang w:val="uk-UA" w:eastAsia="hi-IN" w:bidi="hi-IN"/>
        </w:rPr>
        <w:t>з бюджету міста профінансовано:</w:t>
      </w:r>
    </w:p>
    <w:p w:rsidR="007C77DA" w:rsidRPr="00AA0359" w:rsidRDefault="00423ED5" w:rsidP="008D76F5">
      <w:pPr>
        <w:suppressAutoHyphens w:val="0"/>
        <w:autoSpaceDE w:val="0"/>
        <w:jc w:val="both"/>
        <w:rPr>
          <w:color w:val="000000"/>
          <w:sz w:val="28"/>
          <w:szCs w:val="28"/>
          <w:shd w:val="clear" w:color="auto" w:fill="FFFFFF"/>
          <w:lang w:val="uk-UA" w:eastAsia="hi-IN" w:bidi="hi-IN"/>
        </w:rPr>
      </w:pPr>
      <w:r>
        <w:rPr>
          <w:color w:val="000000"/>
          <w:sz w:val="28"/>
          <w:szCs w:val="28"/>
          <w:shd w:val="clear" w:color="auto" w:fill="FFFFFF"/>
          <w:lang w:val="uk-UA" w:eastAsia="hi-IN" w:bidi="hi-IN"/>
        </w:rPr>
        <w:t>-  856,0</w:t>
      </w:r>
      <w:r w:rsidR="00062EBF" w:rsidRPr="00AA0359">
        <w:rPr>
          <w:color w:val="000000"/>
          <w:sz w:val="28"/>
          <w:szCs w:val="28"/>
          <w:shd w:val="clear" w:color="auto" w:fill="FFFFFF"/>
          <w:lang w:val="uk-UA" w:eastAsia="hi-IN" w:bidi="hi-IN"/>
        </w:rPr>
        <w:t xml:space="preserve"> тис. грн. - </w:t>
      </w:r>
      <w:r w:rsidR="007C77DA" w:rsidRPr="00AA0359">
        <w:rPr>
          <w:color w:val="000000"/>
          <w:sz w:val="28"/>
          <w:szCs w:val="28"/>
          <w:shd w:val="clear" w:color="auto" w:fill="FFFFFF"/>
          <w:lang w:val="uk-UA" w:eastAsia="hi-IN" w:bidi="hi-IN"/>
        </w:rPr>
        <w:t>на надання адресної грошової допомоги</w:t>
      </w:r>
      <w:r w:rsidR="007C77DA" w:rsidRPr="00AA0359">
        <w:rPr>
          <w:color w:val="000000"/>
          <w:sz w:val="28"/>
          <w:szCs w:val="28"/>
          <w:shd w:val="clear" w:color="auto" w:fill="FFFFFF"/>
          <w:lang w:val="uk-UA"/>
        </w:rPr>
        <w:t xml:space="preserve"> на оплату житлово-комунальних послуг</w:t>
      </w:r>
      <w:r w:rsidR="00062EBF" w:rsidRPr="00AA0359">
        <w:rPr>
          <w:color w:val="000000"/>
          <w:sz w:val="28"/>
          <w:szCs w:val="28"/>
          <w:shd w:val="clear" w:color="auto" w:fill="FFFFFF"/>
          <w:lang w:val="uk-UA" w:eastAsia="hi-IN" w:bidi="hi-IN"/>
        </w:rPr>
        <w:t>;</w:t>
      </w:r>
    </w:p>
    <w:p w:rsidR="00062EBF" w:rsidRPr="00AA0359" w:rsidRDefault="00423ED5" w:rsidP="008D76F5">
      <w:pPr>
        <w:suppressAutoHyphens w:val="0"/>
        <w:autoSpaceDE w:val="0"/>
        <w:jc w:val="both"/>
        <w:rPr>
          <w:color w:val="000000"/>
          <w:sz w:val="28"/>
          <w:szCs w:val="28"/>
          <w:shd w:val="clear" w:color="auto" w:fill="FFFFFF"/>
          <w:lang w:val="uk-UA" w:eastAsia="hi-IN" w:bidi="hi-IN"/>
        </w:rPr>
      </w:pPr>
      <w:r>
        <w:rPr>
          <w:color w:val="000000"/>
          <w:sz w:val="28"/>
          <w:szCs w:val="28"/>
          <w:shd w:val="clear" w:color="auto" w:fill="FFFFFF"/>
          <w:lang w:val="uk-UA" w:eastAsia="hi-IN" w:bidi="hi-IN"/>
        </w:rPr>
        <w:t>-    758,0</w:t>
      </w:r>
      <w:r w:rsidR="00062EBF" w:rsidRPr="00AA0359">
        <w:rPr>
          <w:color w:val="000000"/>
          <w:sz w:val="28"/>
          <w:szCs w:val="28"/>
          <w:shd w:val="clear" w:color="auto" w:fill="FFFFFF"/>
          <w:lang w:val="uk-UA" w:eastAsia="hi-IN" w:bidi="hi-IN"/>
        </w:rPr>
        <w:t xml:space="preserve"> тис. грн. - на одноразову адресну допомогу на лікування;</w:t>
      </w:r>
    </w:p>
    <w:p w:rsidR="00062EBF" w:rsidRPr="00AA0359" w:rsidRDefault="00423ED5" w:rsidP="008D76F5">
      <w:pPr>
        <w:suppressAutoHyphens w:val="0"/>
        <w:autoSpaceDE w:val="0"/>
        <w:jc w:val="both"/>
        <w:rPr>
          <w:color w:val="000000"/>
          <w:sz w:val="28"/>
          <w:szCs w:val="28"/>
          <w:shd w:val="clear" w:color="auto" w:fill="FFFFFF"/>
          <w:lang w:val="uk-UA" w:eastAsia="hi-IN" w:bidi="hi-IN"/>
        </w:rPr>
      </w:pPr>
      <w:r>
        <w:rPr>
          <w:color w:val="000000"/>
          <w:sz w:val="28"/>
          <w:szCs w:val="28"/>
          <w:shd w:val="clear" w:color="auto" w:fill="FFFFFF"/>
          <w:lang w:val="uk-UA" w:eastAsia="hi-IN" w:bidi="hi-IN"/>
        </w:rPr>
        <w:t>- 320,0</w:t>
      </w:r>
      <w:r w:rsidR="00062EBF" w:rsidRPr="00AA0359">
        <w:rPr>
          <w:color w:val="000000"/>
          <w:sz w:val="28"/>
          <w:szCs w:val="28"/>
          <w:shd w:val="clear" w:color="auto" w:fill="FFFFFF"/>
          <w:lang w:val="uk-UA" w:eastAsia="hi-IN" w:bidi="hi-IN"/>
        </w:rPr>
        <w:t xml:space="preserve"> тис. грн. </w:t>
      </w:r>
      <w:r w:rsidR="004E26D8">
        <w:rPr>
          <w:color w:val="000000"/>
          <w:sz w:val="28"/>
          <w:szCs w:val="28"/>
          <w:shd w:val="clear" w:color="auto" w:fill="FFFFFF"/>
          <w:lang w:val="uk-UA" w:eastAsia="hi-IN" w:bidi="hi-IN"/>
        </w:rPr>
        <w:t>-</w:t>
      </w:r>
      <w:r w:rsidR="00062EBF" w:rsidRPr="00AA0359">
        <w:rPr>
          <w:color w:val="000000"/>
          <w:sz w:val="28"/>
          <w:szCs w:val="28"/>
          <w:shd w:val="clear" w:color="auto" w:fill="FFFFFF"/>
          <w:lang w:val="uk-UA" w:eastAsia="hi-IN" w:bidi="hi-IN"/>
        </w:rPr>
        <w:t xml:space="preserve"> на одноразову матеріальну допомогу військовослужбовцям, які уклали контракт;</w:t>
      </w:r>
    </w:p>
    <w:p w:rsidR="00062EBF" w:rsidRPr="00AA0359" w:rsidRDefault="00423ED5" w:rsidP="008D76F5">
      <w:pPr>
        <w:suppressAutoHyphens w:val="0"/>
        <w:autoSpaceDE w:val="0"/>
        <w:jc w:val="both"/>
        <w:rPr>
          <w:color w:val="000000"/>
          <w:sz w:val="28"/>
          <w:szCs w:val="28"/>
          <w:shd w:val="clear" w:color="auto" w:fill="FFFFFF"/>
          <w:lang w:val="uk-UA" w:eastAsia="hi-IN" w:bidi="hi-IN"/>
        </w:rPr>
      </w:pPr>
      <w:r>
        <w:rPr>
          <w:color w:val="000000"/>
          <w:sz w:val="28"/>
          <w:szCs w:val="28"/>
          <w:shd w:val="clear" w:color="auto" w:fill="FFFFFF"/>
          <w:lang w:val="uk-UA" w:eastAsia="hi-IN" w:bidi="hi-IN"/>
        </w:rPr>
        <w:t>- 242,9</w:t>
      </w:r>
      <w:r w:rsidR="00062EBF" w:rsidRPr="00AA0359">
        <w:rPr>
          <w:color w:val="000000"/>
          <w:sz w:val="28"/>
          <w:szCs w:val="28"/>
          <w:shd w:val="clear" w:color="auto" w:fill="FFFFFF"/>
          <w:lang w:val="uk-UA" w:eastAsia="hi-IN" w:bidi="hi-IN"/>
        </w:rPr>
        <w:t xml:space="preserve"> тис. грн. – на навчання учасників АТО / ООС та членів сімей загиблих (померлих);</w:t>
      </w:r>
    </w:p>
    <w:p w:rsidR="00062EBF" w:rsidRPr="00AA0359" w:rsidRDefault="00062EBF" w:rsidP="008D76F5">
      <w:pPr>
        <w:suppressAutoHyphens w:val="0"/>
        <w:autoSpaceDE w:val="0"/>
        <w:jc w:val="both"/>
        <w:rPr>
          <w:color w:val="000000"/>
          <w:sz w:val="28"/>
          <w:szCs w:val="28"/>
          <w:shd w:val="clear" w:color="auto" w:fill="FFFFFF"/>
          <w:lang w:val="uk-UA" w:eastAsia="hi-IN" w:bidi="hi-IN"/>
        </w:rPr>
      </w:pPr>
      <w:r w:rsidRPr="00AA0359">
        <w:rPr>
          <w:color w:val="000000"/>
          <w:sz w:val="28"/>
          <w:szCs w:val="28"/>
          <w:shd w:val="clear" w:color="auto" w:fill="FFFFFF"/>
          <w:lang w:val="uk-UA" w:eastAsia="hi-IN" w:bidi="hi-IN"/>
        </w:rPr>
        <w:t>-</w:t>
      </w:r>
      <w:r w:rsidR="00423ED5">
        <w:rPr>
          <w:color w:val="000000"/>
          <w:sz w:val="28"/>
          <w:szCs w:val="28"/>
          <w:shd w:val="clear" w:color="auto" w:fill="FFFFFF"/>
          <w:lang w:val="uk-UA" w:eastAsia="hi-IN" w:bidi="hi-IN"/>
        </w:rPr>
        <w:t xml:space="preserve"> 1171,7</w:t>
      </w:r>
      <w:r w:rsidRPr="00AA0359">
        <w:rPr>
          <w:color w:val="000000"/>
          <w:sz w:val="28"/>
          <w:szCs w:val="28"/>
          <w:shd w:val="clear" w:color="auto" w:fill="FFFFFF"/>
          <w:lang w:val="uk-UA" w:eastAsia="hi-IN" w:bidi="hi-IN"/>
        </w:rPr>
        <w:t xml:space="preserve"> тис. грн. </w:t>
      </w:r>
      <w:r w:rsidR="004E26D8">
        <w:rPr>
          <w:color w:val="000000"/>
          <w:sz w:val="28"/>
          <w:szCs w:val="28"/>
          <w:shd w:val="clear" w:color="auto" w:fill="FFFFFF"/>
          <w:lang w:val="uk-UA" w:eastAsia="hi-IN" w:bidi="hi-IN"/>
        </w:rPr>
        <w:t>-</w:t>
      </w:r>
      <w:r w:rsidRPr="00AA0359">
        <w:rPr>
          <w:color w:val="000000"/>
          <w:sz w:val="28"/>
          <w:szCs w:val="28"/>
          <w:shd w:val="clear" w:color="auto" w:fill="FFFFFF"/>
          <w:lang w:val="uk-UA" w:eastAsia="hi-IN" w:bidi="hi-IN"/>
        </w:rPr>
        <w:t xml:space="preserve"> на проходження психологічної реабілітації  учасників АТО / ООС та членів їх сімей у санаторно-курортних закладах.</w:t>
      </w:r>
    </w:p>
    <w:p w:rsidR="007C77DA" w:rsidRPr="00AA0359" w:rsidRDefault="007C77DA" w:rsidP="00080A2F">
      <w:pPr>
        <w:pStyle w:val="a1"/>
        <w:spacing w:after="0"/>
        <w:ind w:firstLine="709"/>
        <w:jc w:val="both"/>
        <w:rPr>
          <w:color w:val="000000"/>
          <w:sz w:val="28"/>
          <w:szCs w:val="28"/>
          <w:shd w:val="clear" w:color="auto" w:fill="FFFFFF"/>
          <w:lang w:val="uk-UA"/>
        </w:rPr>
      </w:pPr>
      <w:r w:rsidRPr="00AA0359">
        <w:rPr>
          <w:color w:val="000000"/>
          <w:sz w:val="28"/>
          <w:szCs w:val="28"/>
          <w:shd w:val="clear" w:color="auto" w:fill="FFFFFF"/>
          <w:lang w:val="uk-UA"/>
        </w:rPr>
        <w:t xml:space="preserve">Відповідно до </w:t>
      </w:r>
      <w:r w:rsidRPr="00AA0359">
        <w:rPr>
          <w:color w:val="000000"/>
          <w:sz w:val="28"/>
          <w:szCs w:val="28"/>
          <w:lang w:val="uk-UA"/>
        </w:rPr>
        <w:t>Програми соціальних виплат дітям у місті Луцьку та населених пунктів Прилуцького старостинського округу на 2019-2020 роки,</w:t>
      </w:r>
      <w:r w:rsidRPr="00AA0359">
        <w:rPr>
          <w:color w:val="000000"/>
          <w:sz w:val="28"/>
          <w:szCs w:val="28"/>
          <w:shd w:val="clear" w:color="auto" w:fill="FFFFFF"/>
          <w:lang w:val="uk-UA"/>
        </w:rPr>
        <w:t xml:space="preserve"> </w:t>
      </w:r>
      <w:r w:rsidRPr="00AA0359">
        <w:rPr>
          <w:bCs/>
          <w:color w:val="000000"/>
          <w:sz w:val="28"/>
          <w:szCs w:val="28"/>
          <w:lang w:val="uk-UA"/>
        </w:rPr>
        <w:t xml:space="preserve">дітям військовослужбовців,  добровольців, волонтерів, які загинули під час участі в антитерористичній операції або померли внаслідок поранення, контузії чи каліцтва, чи захворювання отриманих в результаті участі в АТО та/або у здійсненні заходів із забезпечення національної безпеки і оборони, відсічі і стримування збройної агресії Російської Федерації, а також </w:t>
      </w:r>
      <w:r w:rsidRPr="00AA0359">
        <w:rPr>
          <w:bCs/>
          <w:color w:val="000000"/>
          <w:sz w:val="28"/>
          <w:szCs w:val="28"/>
          <w:lang w:val="uk-UA"/>
        </w:rPr>
        <w:lastRenderedPageBreak/>
        <w:t>померлих осіб з інвалідністю внаслідок війни, які стали такими в результаті участі в АТО та/або у здійсненні заходів із забезпечення національної безпеки і оборони, відсічі і стримування збройної агресії</w:t>
      </w:r>
      <w:r w:rsidRPr="00AA0359">
        <w:rPr>
          <w:color w:val="000000"/>
          <w:sz w:val="28"/>
          <w:szCs w:val="28"/>
          <w:shd w:val="clear" w:color="auto" w:fill="FFFFFF"/>
          <w:lang w:val="uk-UA"/>
        </w:rPr>
        <w:t xml:space="preserve">, виплачено щомісячних допомог на загальну суму </w:t>
      </w:r>
      <w:r w:rsidR="00423ED5">
        <w:rPr>
          <w:color w:val="000000"/>
          <w:sz w:val="28"/>
          <w:szCs w:val="28"/>
          <w:shd w:val="clear" w:color="auto" w:fill="FFFFFF"/>
          <w:lang w:val="uk-UA"/>
        </w:rPr>
        <w:t>866,7</w:t>
      </w:r>
      <w:r w:rsidRPr="00AA0359">
        <w:rPr>
          <w:color w:val="000000"/>
          <w:sz w:val="28"/>
          <w:szCs w:val="28"/>
          <w:shd w:val="clear" w:color="auto" w:fill="FFFFFF"/>
          <w:lang w:val="uk-UA"/>
        </w:rPr>
        <w:t xml:space="preserve">  тис. грн. для 3</w:t>
      </w:r>
      <w:r w:rsidR="00423ED5">
        <w:rPr>
          <w:color w:val="000000"/>
          <w:sz w:val="28"/>
          <w:szCs w:val="28"/>
          <w:shd w:val="clear" w:color="auto" w:fill="FFFFFF"/>
          <w:lang w:val="uk-UA"/>
        </w:rPr>
        <w:t>5</w:t>
      </w:r>
      <w:r w:rsidRPr="00AA0359">
        <w:rPr>
          <w:color w:val="000000"/>
          <w:sz w:val="28"/>
          <w:szCs w:val="28"/>
          <w:shd w:val="clear" w:color="auto" w:fill="FFFFFF"/>
          <w:lang w:val="uk-UA"/>
        </w:rPr>
        <w:t xml:space="preserve"> дітей</w:t>
      </w:r>
      <w:r w:rsidR="00423ED5">
        <w:rPr>
          <w:color w:val="000000"/>
          <w:sz w:val="28"/>
          <w:szCs w:val="28"/>
          <w:shd w:val="clear" w:color="auto" w:fill="FFFFFF"/>
          <w:lang w:val="uk-UA"/>
        </w:rPr>
        <w:t xml:space="preserve"> з 29 сімей</w:t>
      </w:r>
      <w:r w:rsidRPr="00AA0359">
        <w:rPr>
          <w:color w:val="000000"/>
          <w:sz w:val="28"/>
          <w:szCs w:val="28"/>
          <w:shd w:val="clear" w:color="auto" w:fill="FFFFFF"/>
          <w:lang w:val="uk-UA"/>
        </w:rPr>
        <w:t>.</w:t>
      </w:r>
    </w:p>
    <w:p w:rsidR="007C77DA" w:rsidRPr="00AA0359" w:rsidRDefault="007C77DA" w:rsidP="00080A2F">
      <w:pPr>
        <w:ind w:firstLine="709"/>
        <w:jc w:val="both"/>
        <w:rPr>
          <w:sz w:val="28"/>
          <w:szCs w:val="28"/>
          <w:lang w:val="uk-UA"/>
        </w:rPr>
      </w:pPr>
      <w:r w:rsidRPr="00AA0359">
        <w:rPr>
          <w:color w:val="000000"/>
          <w:sz w:val="28"/>
          <w:szCs w:val="28"/>
          <w:shd w:val="clear" w:color="auto" w:fill="FFFFFF"/>
          <w:lang w:val="uk-UA"/>
        </w:rPr>
        <w:t xml:space="preserve">Протягом звітного періоду в рамках реалізації </w:t>
      </w:r>
      <w:r w:rsidRPr="00AA0359">
        <w:rPr>
          <w:rStyle w:val="FontStyle22"/>
          <w:color w:val="000000"/>
          <w:spacing w:val="-1"/>
          <w:kern w:val="1"/>
          <w:sz w:val="28"/>
          <w:szCs w:val="28"/>
          <w:shd w:val="clear" w:color="auto" w:fill="FFFFFF"/>
          <w:lang w:val="uk-UA" w:eastAsia="ar-SA"/>
        </w:rPr>
        <w:t xml:space="preserve">Програми </w:t>
      </w:r>
      <w:r w:rsidRPr="00AA0359">
        <w:rPr>
          <w:color w:val="000000"/>
          <w:sz w:val="28"/>
          <w:szCs w:val="28"/>
          <w:lang w:val="uk-UA"/>
        </w:rPr>
        <w:t>забезпечення житлом на умовах співфінансування учасників бойових дій, осіб з інвалідністю внаслідок війни, бійців-добровольців, а також членів сімей загиблих (померлих), зниклих безвісти</w:t>
      </w:r>
      <w:r w:rsidR="00080A2F">
        <w:rPr>
          <w:color w:val="000000"/>
          <w:sz w:val="28"/>
          <w:szCs w:val="28"/>
          <w:lang w:val="uk-UA"/>
        </w:rPr>
        <w:t xml:space="preserve"> на 2020-2022 роки</w:t>
      </w:r>
      <w:r w:rsidRPr="00AA0359">
        <w:rPr>
          <w:rStyle w:val="FontStyle22"/>
          <w:color w:val="000000"/>
          <w:spacing w:val="-1"/>
          <w:kern w:val="1"/>
          <w:sz w:val="28"/>
          <w:szCs w:val="28"/>
          <w:shd w:val="clear" w:color="auto" w:fill="FFFFFF"/>
          <w:lang w:val="uk-UA" w:eastAsia="ar-SA"/>
        </w:rPr>
        <w:t>,</w:t>
      </w:r>
      <w:r w:rsidRPr="00AA0359">
        <w:rPr>
          <w:color w:val="000000"/>
          <w:sz w:val="28"/>
          <w:szCs w:val="28"/>
          <w:shd w:val="clear" w:color="auto" w:fill="FFFFFF"/>
          <w:lang w:val="uk-UA"/>
        </w:rPr>
        <w:t xml:space="preserve"> </w:t>
      </w:r>
      <w:r w:rsidR="00062EBF" w:rsidRPr="00AA0359">
        <w:rPr>
          <w:color w:val="000000"/>
          <w:sz w:val="28"/>
          <w:szCs w:val="28"/>
          <w:shd w:val="clear" w:color="auto" w:fill="FFFFFF"/>
          <w:lang w:val="uk-UA"/>
        </w:rPr>
        <w:t xml:space="preserve">профінансовано з міського бюджету </w:t>
      </w:r>
      <w:r w:rsidR="00080A2F">
        <w:rPr>
          <w:color w:val="000000"/>
          <w:sz w:val="28"/>
          <w:szCs w:val="28"/>
          <w:shd w:val="clear" w:color="auto" w:fill="FFFFFF"/>
          <w:lang w:val="uk-UA"/>
        </w:rPr>
        <w:t>10</w:t>
      </w:r>
      <w:r w:rsidR="00A21AFF" w:rsidRPr="00AA0359">
        <w:rPr>
          <w:sz w:val="28"/>
          <w:szCs w:val="28"/>
          <w:highlight w:val="white"/>
          <w:lang w:val="uk-UA"/>
        </w:rPr>
        <w:t xml:space="preserve"> учасникам Програми </w:t>
      </w:r>
      <w:r w:rsidR="00A21AFF" w:rsidRPr="00AA0359">
        <w:rPr>
          <w:sz w:val="28"/>
          <w:szCs w:val="28"/>
          <w:lang w:val="uk-UA"/>
        </w:rPr>
        <w:t xml:space="preserve">на суму </w:t>
      </w:r>
      <w:r w:rsidR="00080A2F">
        <w:rPr>
          <w:sz w:val="28"/>
          <w:szCs w:val="28"/>
          <w:lang w:val="uk-UA"/>
        </w:rPr>
        <w:t>–</w:t>
      </w:r>
      <w:r w:rsidR="00A21AFF" w:rsidRPr="00AA0359">
        <w:rPr>
          <w:sz w:val="28"/>
          <w:szCs w:val="28"/>
          <w:lang w:val="uk-UA"/>
        </w:rPr>
        <w:t xml:space="preserve"> </w:t>
      </w:r>
      <w:r w:rsidR="00080A2F">
        <w:rPr>
          <w:sz w:val="28"/>
          <w:szCs w:val="28"/>
          <w:lang w:val="uk-UA"/>
        </w:rPr>
        <w:t>4324,3</w:t>
      </w:r>
      <w:r w:rsidR="00062EBF" w:rsidRPr="00AA0359">
        <w:rPr>
          <w:color w:val="000000"/>
          <w:sz w:val="28"/>
          <w:szCs w:val="28"/>
          <w:shd w:val="clear" w:color="auto" w:fill="FFFFFF"/>
          <w:lang w:val="uk-UA"/>
        </w:rPr>
        <w:t xml:space="preserve"> тис.</w:t>
      </w:r>
      <w:r w:rsidR="007B5517" w:rsidRPr="00AA0359">
        <w:rPr>
          <w:color w:val="000000"/>
          <w:sz w:val="28"/>
          <w:szCs w:val="28"/>
          <w:shd w:val="clear" w:color="auto" w:fill="FFFFFF"/>
          <w:lang w:val="uk-UA"/>
        </w:rPr>
        <w:t xml:space="preserve"> </w:t>
      </w:r>
      <w:r w:rsidR="00062EBF" w:rsidRPr="00AA0359">
        <w:rPr>
          <w:color w:val="000000"/>
          <w:sz w:val="28"/>
          <w:szCs w:val="28"/>
          <w:shd w:val="clear" w:color="auto" w:fill="FFFFFF"/>
          <w:lang w:val="uk-UA"/>
        </w:rPr>
        <w:t>грн.</w:t>
      </w:r>
      <w:r w:rsidRPr="00AA0359">
        <w:rPr>
          <w:color w:val="000000"/>
          <w:sz w:val="28"/>
          <w:szCs w:val="28"/>
          <w:shd w:val="clear" w:color="auto" w:fill="FFFFFF"/>
          <w:lang w:val="uk-UA"/>
        </w:rPr>
        <w:t xml:space="preserve"> </w:t>
      </w:r>
    </w:p>
    <w:p w:rsidR="007C77DA" w:rsidRPr="00AA0359" w:rsidRDefault="007C77DA" w:rsidP="00894FD0">
      <w:pPr>
        <w:ind w:firstLine="709"/>
        <w:jc w:val="both"/>
        <w:rPr>
          <w:sz w:val="28"/>
          <w:szCs w:val="28"/>
          <w:lang w:val="uk-UA"/>
        </w:rPr>
      </w:pPr>
      <w:r w:rsidRPr="00AA0359">
        <w:rPr>
          <w:color w:val="000000"/>
          <w:sz w:val="28"/>
          <w:szCs w:val="28"/>
          <w:shd w:val="clear" w:color="auto" w:fill="FFFFFF"/>
          <w:lang w:val="uk-UA"/>
        </w:rPr>
        <w:t>В рамках Програми соціальної адаптації осіб з інвалідністю на 2018-2020 роки, затвердженої рішенням міської ради від 29.11.2017 № 34/23, за звітний період було укладено 28</w:t>
      </w:r>
      <w:r w:rsidRPr="00AA0359">
        <w:rPr>
          <w:color w:val="FF0000"/>
          <w:sz w:val="28"/>
          <w:szCs w:val="28"/>
          <w:shd w:val="clear" w:color="auto" w:fill="FFFFFF"/>
          <w:lang w:val="uk-UA"/>
        </w:rPr>
        <w:t xml:space="preserve"> </w:t>
      </w:r>
      <w:r w:rsidRPr="00AA0359">
        <w:rPr>
          <w:color w:val="000000"/>
          <w:sz w:val="28"/>
          <w:szCs w:val="28"/>
          <w:shd w:val="clear" w:color="auto" w:fill="FFFFFF"/>
          <w:lang w:val="uk-UA"/>
        </w:rPr>
        <w:t>угод</w:t>
      </w:r>
      <w:r w:rsidRPr="00AA0359">
        <w:rPr>
          <w:color w:val="FF0000"/>
          <w:sz w:val="28"/>
          <w:szCs w:val="28"/>
          <w:shd w:val="clear" w:color="auto" w:fill="FFFFFF"/>
          <w:lang w:val="uk-UA"/>
        </w:rPr>
        <w:t xml:space="preserve"> </w:t>
      </w:r>
      <w:r w:rsidRPr="00AA0359">
        <w:rPr>
          <w:color w:val="000000"/>
          <w:sz w:val="28"/>
          <w:szCs w:val="28"/>
          <w:shd w:val="clear" w:color="auto" w:fill="FFFFFF"/>
          <w:lang w:val="uk-UA"/>
        </w:rPr>
        <w:t>цивільно-правового характеру з людьми з інвалідністю та профінансовано 69,9 тис. грн.</w:t>
      </w:r>
    </w:p>
    <w:p w:rsidR="00A21AFF" w:rsidRPr="00AA0359" w:rsidRDefault="00A21AFF" w:rsidP="007D2F12">
      <w:pPr>
        <w:pStyle w:val="a1"/>
        <w:spacing w:after="0"/>
        <w:jc w:val="both"/>
        <w:rPr>
          <w:color w:val="000000"/>
          <w:sz w:val="28"/>
          <w:szCs w:val="28"/>
          <w:shd w:val="clear" w:color="auto" w:fill="FFFFFF"/>
          <w:lang w:val="uk-UA"/>
        </w:rPr>
      </w:pPr>
      <w:bookmarkStart w:id="1" w:name="_GoBack"/>
      <w:bookmarkEnd w:id="1"/>
    </w:p>
    <w:sectPr w:rsidR="00A21AFF" w:rsidRPr="00AA0359" w:rsidSect="0080118E">
      <w:head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413" w:rsidRDefault="00F35413" w:rsidP="00C02623">
      <w:r>
        <w:separator/>
      </w:r>
    </w:p>
  </w:endnote>
  <w:endnote w:type="continuationSeparator" w:id="0">
    <w:p w:rsidR="00F35413" w:rsidRDefault="00F35413" w:rsidP="00C0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eterburg">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413" w:rsidRDefault="00F35413" w:rsidP="00C02623">
      <w:r>
        <w:separator/>
      </w:r>
    </w:p>
  </w:footnote>
  <w:footnote w:type="continuationSeparator" w:id="0">
    <w:p w:rsidR="00F35413" w:rsidRDefault="00F35413" w:rsidP="00C02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142776"/>
      <w:docPartObj>
        <w:docPartGallery w:val="Page Numbers (Top of Page)"/>
        <w:docPartUnique/>
      </w:docPartObj>
    </w:sdtPr>
    <w:sdtEndPr>
      <w:rPr>
        <w:sz w:val="22"/>
        <w:szCs w:val="22"/>
      </w:rPr>
    </w:sdtEndPr>
    <w:sdtContent>
      <w:p w:rsidR="001B62D1" w:rsidRPr="007C21DB" w:rsidRDefault="001B62D1">
        <w:pPr>
          <w:pStyle w:val="a6"/>
          <w:jc w:val="center"/>
          <w:rPr>
            <w:sz w:val="22"/>
            <w:szCs w:val="22"/>
          </w:rPr>
        </w:pPr>
        <w:r w:rsidRPr="007C21DB">
          <w:rPr>
            <w:sz w:val="22"/>
            <w:szCs w:val="22"/>
          </w:rPr>
          <w:fldChar w:fldCharType="begin"/>
        </w:r>
        <w:r w:rsidRPr="007C21DB">
          <w:rPr>
            <w:sz w:val="22"/>
            <w:szCs w:val="22"/>
          </w:rPr>
          <w:instrText>PAGE   \* MERGEFORMAT</w:instrText>
        </w:r>
        <w:r w:rsidRPr="007C21DB">
          <w:rPr>
            <w:sz w:val="22"/>
            <w:szCs w:val="22"/>
          </w:rPr>
          <w:fldChar w:fldCharType="separate"/>
        </w:r>
        <w:r w:rsidR="00651B30">
          <w:rPr>
            <w:noProof/>
            <w:sz w:val="22"/>
            <w:szCs w:val="22"/>
          </w:rPr>
          <w:t>19</w:t>
        </w:r>
        <w:r w:rsidRPr="007C21DB">
          <w:rPr>
            <w:sz w:val="22"/>
            <w:szCs w:val="22"/>
          </w:rPr>
          <w:fldChar w:fldCharType="end"/>
        </w:r>
      </w:p>
    </w:sdtContent>
  </w:sdt>
  <w:p w:rsidR="001B62D1" w:rsidRDefault="001B62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C4D2B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numFmt w:val="bullet"/>
      <w:lvlText w:val="-"/>
      <w:lvlJc w:val="left"/>
      <w:pPr>
        <w:tabs>
          <w:tab w:val="num" w:pos="720"/>
        </w:tabs>
        <w:ind w:left="720" w:hanging="360"/>
      </w:pPr>
      <w:rPr>
        <w:rFonts w:ascii="Times New Roman" w:hAnsi="Times New Roman" w:cs="Times New Roman" w:hint="default"/>
        <w:color w:val="800000"/>
        <w:sz w:val="28"/>
        <w:szCs w:val="28"/>
        <w:highlight w:val="white"/>
        <w:lang w:val="uk-UA" w:eastAsia="zh-CN" w:bidi="ar-SA"/>
      </w:rPr>
    </w:lvl>
  </w:abstractNum>
  <w:abstractNum w:abstractNumId="2">
    <w:nsid w:val="00000002"/>
    <w:multiLevelType w:val="singleLevel"/>
    <w:tmpl w:val="00000002"/>
    <w:name w:val="WW8Num1"/>
    <w:lvl w:ilvl="0">
      <w:start w:val="1"/>
      <w:numFmt w:val="bullet"/>
      <w:lvlText w:val=""/>
      <w:lvlJc w:val="left"/>
      <w:pPr>
        <w:tabs>
          <w:tab w:val="num" w:pos="360"/>
        </w:tabs>
        <w:ind w:left="360" w:hanging="360"/>
      </w:pPr>
      <w:rPr>
        <w:rFonts w:ascii="Symbol" w:hAnsi="Symbol" w:cs="Times New Roman"/>
      </w:rPr>
    </w:lvl>
  </w:abstractNum>
  <w:abstractNum w:abstractNumId="3">
    <w:nsid w:val="00000003"/>
    <w:multiLevelType w:val="multilevel"/>
    <w:tmpl w:val="00000003"/>
    <w:lvl w:ilvl="0">
      <w:start w:val="1"/>
      <w:numFmt w:val="none"/>
      <w:suff w:val="nothing"/>
      <w:lvlText w:val=""/>
      <w:lvlJc w:val="left"/>
      <w:pPr>
        <w:tabs>
          <w:tab w:val="num" w:pos="0"/>
        </w:tabs>
        <w:ind w:left="432" w:hanging="432"/>
      </w:pPr>
      <w:rPr>
        <w:rFonts w:ascii="Symbol" w:hAnsi="Symbol" w:cs="OpenSymbol"/>
        <w:sz w:val="26"/>
        <w:szCs w:val="28"/>
        <w:shd w:val="clear" w:color="auto" w:fill="FFFFFF"/>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singleLevel"/>
    <w:tmpl w:val="00000004"/>
    <w:name w:val="WW8Num4"/>
    <w:lvl w:ilvl="0">
      <w:start w:val="1"/>
      <w:numFmt w:val="bullet"/>
      <w:lvlText w:val="-"/>
      <w:lvlJc w:val="left"/>
      <w:pPr>
        <w:tabs>
          <w:tab w:val="num" w:pos="0"/>
        </w:tabs>
        <w:ind w:left="0" w:firstLine="0"/>
      </w:pPr>
      <w:rPr>
        <w:rFonts w:ascii="Times New Roman" w:hAnsi="Times New Roman" w:cs="OpenSymbol"/>
        <w:sz w:val="26"/>
        <w:szCs w:val="28"/>
        <w:shd w:val="clear" w:color="auto" w:fill="FFFFFF"/>
        <w:lang w:val="uk-UA"/>
      </w:rPr>
    </w:lvl>
  </w:abstractNum>
  <w:abstractNum w:abstractNumId="5">
    <w:nsid w:val="141D4AEB"/>
    <w:multiLevelType w:val="hybridMultilevel"/>
    <w:tmpl w:val="24567B00"/>
    <w:lvl w:ilvl="0" w:tplc="DACEC898">
      <w:numFmt w:val="bullet"/>
      <w:lvlText w:val="-"/>
      <w:lvlJc w:val="left"/>
      <w:pPr>
        <w:ind w:left="435" w:hanging="360"/>
      </w:pPr>
      <w:rPr>
        <w:rFonts w:ascii="Times New Roman" w:eastAsia="Times New Roman" w:hAnsi="Times New Roman" w:cs="Times New Roman" w:hint="default"/>
        <w:sz w:val="28"/>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6">
    <w:nsid w:val="16ED4441"/>
    <w:multiLevelType w:val="hybridMultilevel"/>
    <w:tmpl w:val="FA9A84C6"/>
    <w:lvl w:ilvl="0" w:tplc="80FCB80A">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25B1D23"/>
    <w:multiLevelType w:val="hybridMultilevel"/>
    <w:tmpl w:val="FA02C0B2"/>
    <w:lvl w:ilvl="0" w:tplc="DEFAC17C">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A1F53ED"/>
    <w:multiLevelType w:val="multilevel"/>
    <w:tmpl w:val="FA9A84C6"/>
    <w:lvl w:ilvl="0">
      <w:numFmt w:val="bullet"/>
      <w:lvlText w:val="-"/>
      <w:lvlJc w:val="left"/>
      <w:pPr>
        <w:tabs>
          <w:tab w:val="num" w:pos="1065"/>
        </w:tabs>
        <w:ind w:left="1065"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79D7701"/>
    <w:multiLevelType w:val="hybridMultilevel"/>
    <w:tmpl w:val="6DB89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0A2BC6"/>
    <w:multiLevelType w:val="multilevel"/>
    <w:tmpl w:val="0E10BCA4"/>
    <w:lvl w:ilvl="0">
      <w:numFmt w:val="bullet"/>
      <w:lvlText w:val="-"/>
      <w:lvlJc w:val="left"/>
      <w:pPr>
        <w:tabs>
          <w:tab w:val="num" w:pos="720"/>
        </w:tabs>
        <w:ind w:left="720" w:hanging="360"/>
      </w:pPr>
      <w:rPr>
        <w:rFonts w:ascii="Times New Roman" w:hAnsi="Times New Roman" w:cs="Times New Roman" w:hint="default"/>
        <w:color w:val="800000"/>
        <w:sz w:val="28"/>
        <w:szCs w:val="28"/>
        <w:highlight w:val="white"/>
        <w:lang w:val="uk-UA" w:eastAsia="zh-CN" w:bidi="ar-SA"/>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1">
    <w:nsid w:val="66616137"/>
    <w:multiLevelType w:val="hybridMultilevel"/>
    <w:tmpl w:val="CD2480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CB90900"/>
    <w:multiLevelType w:val="multilevel"/>
    <w:tmpl w:val="D5DCE13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3">
    <w:nsid w:val="7CCD278F"/>
    <w:multiLevelType w:val="hybridMultilevel"/>
    <w:tmpl w:val="E4BEDCE0"/>
    <w:lvl w:ilvl="0" w:tplc="DA0CC2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D700B58"/>
    <w:multiLevelType w:val="hybridMultilevel"/>
    <w:tmpl w:val="E50CC462"/>
    <w:lvl w:ilvl="0" w:tplc="00000001">
      <w:numFmt w:val="bullet"/>
      <w:lvlText w:val="-"/>
      <w:lvlJc w:val="left"/>
      <w:pPr>
        <w:ind w:left="720" w:hanging="360"/>
      </w:pPr>
      <w:rPr>
        <w:rFonts w:ascii="Times New Roman" w:hAnsi="Times New Roman" w:cs="Times New Roman" w:hint="default"/>
        <w:color w:val="800000"/>
        <w:sz w:val="28"/>
        <w:szCs w:val="28"/>
        <w:highlight w:val="white"/>
        <w:lang w:val="uk-UA" w:eastAsia="zh-CN"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5948A6"/>
    <w:multiLevelType w:val="hybridMultilevel"/>
    <w:tmpl w:val="79D691CC"/>
    <w:lvl w:ilvl="0" w:tplc="00AAF534">
      <w:start w:val="3069"/>
      <w:numFmt w:val="bullet"/>
      <w:lvlText w:val="-"/>
      <w:lvlJc w:val="left"/>
      <w:pPr>
        <w:ind w:left="1068" w:hanging="360"/>
      </w:pPr>
      <w:rPr>
        <w:rFonts w:ascii="Times New Roman" w:eastAsia="Times New Roman" w:hAnsi="Times New Roman"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12"/>
  </w:num>
  <w:num w:numId="6">
    <w:abstractNumId w:val="11"/>
  </w:num>
  <w:num w:numId="7">
    <w:abstractNumId w:val="5"/>
  </w:num>
  <w:num w:numId="8">
    <w:abstractNumId w:val="14"/>
  </w:num>
  <w:num w:numId="9">
    <w:abstractNumId w:val="10"/>
  </w:num>
  <w:num w:numId="10">
    <w:abstractNumId w:val="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9"/>
  </w:num>
  <w:num w:numId="15">
    <w:abstractNumId w:val="8"/>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2B"/>
    <w:rsid w:val="000171C4"/>
    <w:rsid w:val="0002547D"/>
    <w:rsid w:val="00033217"/>
    <w:rsid w:val="0003531D"/>
    <w:rsid w:val="00035969"/>
    <w:rsid w:val="00037DE4"/>
    <w:rsid w:val="00044BBF"/>
    <w:rsid w:val="0004725D"/>
    <w:rsid w:val="000502BC"/>
    <w:rsid w:val="00056479"/>
    <w:rsid w:val="000615CC"/>
    <w:rsid w:val="00062EBF"/>
    <w:rsid w:val="0007150E"/>
    <w:rsid w:val="000741DF"/>
    <w:rsid w:val="00080A2F"/>
    <w:rsid w:val="000A3BF0"/>
    <w:rsid w:val="000C614D"/>
    <w:rsid w:val="000D3CED"/>
    <w:rsid w:val="000D60C9"/>
    <w:rsid w:val="000D7940"/>
    <w:rsid w:val="000E564F"/>
    <w:rsid w:val="000F2FFE"/>
    <w:rsid w:val="001023CC"/>
    <w:rsid w:val="0010586C"/>
    <w:rsid w:val="00110495"/>
    <w:rsid w:val="001426E2"/>
    <w:rsid w:val="00142B26"/>
    <w:rsid w:val="00146A24"/>
    <w:rsid w:val="00162342"/>
    <w:rsid w:val="00167CF3"/>
    <w:rsid w:val="001701D3"/>
    <w:rsid w:val="00174BBD"/>
    <w:rsid w:val="001778FE"/>
    <w:rsid w:val="00181257"/>
    <w:rsid w:val="00185F60"/>
    <w:rsid w:val="0018612C"/>
    <w:rsid w:val="001A00CC"/>
    <w:rsid w:val="001B62D1"/>
    <w:rsid w:val="001D386F"/>
    <w:rsid w:val="001E6255"/>
    <w:rsid w:val="00201BF8"/>
    <w:rsid w:val="002046BC"/>
    <w:rsid w:val="00204811"/>
    <w:rsid w:val="002050D8"/>
    <w:rsid w:val="00205FF5"/>
    <w:rsid w:val="00220CE0"/>
    <w:rsid w:val="002269AB"/>
    <w:rsid w:val="00226C87"/>
    <w:rsid w:val="0022710A"/>
    <w:rsid w:val="00231449"/>
    <w:rsid w:val="00232248"/>
    <w:rsid w:val="00235758"/>
    <w:rsid w:val="00237CC2"/>
    <w:rsid w:val="002413CC"/>
    <w:rsid w:val="0025022E"/>
    <w:rsid w:val="00262B7D"/>
    <w:rsid w:val="00282EC4"/>
    <w:rsid w:val="00290283"/>
    <w:rsid w:val="00292CD4"/>
    <w:rsid w:val="00297957"/>
    <w:rsid w:val="002A2F57"/>
    <w:rsid w:val="002C60F7"/>
    <w:rsid w:val="002D3E7A"/>
    <w:rsid w:val="002D5463"/>
    <w:rsid w:val="002F0984"/>
    <w:rsid w:val="002F130A"/>
    <w:rsid w:val="003224DA"/>
    <w:rsid w:val="0032461C"/>
    <w:rsid w:val="00336AA9"/>
    <w:rsid w:val="0034399A"/>
    <w:rsid w:val="00351449"/>
    <w:rsid w:val="003578A1"/>
    <w:rsid w:val="00362C1C"/>
    <w:rsid w:val="0036637F"/>
    <w:rsid w:val="003855E2"/>
    <w:rsid w:val="00385B2B"/>
    <w:rsid w:val="00385E3A"/>
    <w:rsid w:val="00390E79"/>
    <w:rsid w:val="00396A45"/>
    <w:rsid w:val="003A6B6C"/>
    <w:rsid w:val="003B4698"/>
    <w:rsid w:val="003C09C5"/>
    <w:rsid w:val="003C0BAF"/>
    <w:rsid w:val="003E0A3B"/>
    <w:rsid w:val="003E678F"/>
    <w:rsid w:val="003E75E6"/>
    <w:rsid w:val="003F13C8"/>
    <w:rsid w:val="003F4AF1"/>
    <w:rsid w:val="003F71F8"/>
    <w:rsid w:val="00400B81"/>
    <w:rsid w:val="00413B34"/>
    <w:rsid w:val="00423CC3"/>
    <w:rsid w:val="00423ED5"/>
    <w:rsid w:val="00430E97"/>
    <w:rsid w:val="00434EB9"/>
    <w:rsid w:val="004411F5"/>
    <w:rsid w:val="004462CE"/>
    <w:rsid w:val="004470A3"/>
    <w:rsid w:val="00450D4E"/>
    <w:rsid w:val="0045109C"/>
    <w:rsid w:val="00454C2F"/>
    <w:rsid w:val="00456427"/>
    <w:rsid w:val="00465870"/>
    <w:rsid w:val="00470071"/>
    <w:rsid w:val="004923EB"/>
    <w:rsid w:val="004A0FDC"/>
    <w:rsid w:val="004B0EA5"/>
    <w:rsid w:val="004B216D"/>
    <w:rsid w:val="004B318F"/>
    <w:rsid w:val="004B7CDC"/>
    <w:rsid w:val="004C12DD"/>
    <w:rsid w:val="004C1946"/>
    <w:rsid w:val="004C1BD9"/>
    <w:rsid w:val="004C4CBC"/>
    <w:rsid w:val="004D1D52"/>
    <w:rsid w:val="004D3863"/>
    <w:rsid w:val="004D5275"/>
    <w:rsid w:val="004E11AF"/>
    <w:rsid w:val="004E26D8"/>
    <w:rsid w:val="004E4E4D"/>
    <w:rsid w:val="004F2D42"/>
    <w:rsid w:val="004F68F4"/>
    <w:rsid w:val="00505385"/>
    <w:rsid w:val="005062C2"/>
    <w:rsid w:val="0050649D"/>
    <w:rsid w:val="00516082"/>
    <w:rsid w:val="00517AFD"/>
    <w:rsid w:val="00520697"/>
    <w:rsid w:val="0053057D"/>
    <w:rsid w:val="00545E2B"/>
    <w:rsid w:val="0055001C"/>
    <w:rsid w:val="00551629"/>
    <w:rsid w:val="00561CA9"/>
    <w:rsid w:val="0056793C"/>
    <w:rsid w:val="005708B4"/>
    <w:rsid w:val="005776B8"/>
    <w:rsid w:val="00583441"/>
    <w:rsid w:val="00585119"/>
    <w:rsid w:val="00592DC5"/>
    <w:rsid w:val="005A2D54"/>
    <w:rsid w:val="005A6B7A"/>
    <w:rsid w:val="005B22D2"/>
    <w:rsid w:val="005B6E52"/>
    <w:rsid w:val="005C1F78"/>
    <w:rsid w:val="005C445C"/>
    <w:rsid w:val="005D789A"/>
    <w:rsid w:val="005E1B81"/>
    <w:rsid w:val="005E42FC"/>
    <w:rsid w:val="005F17A1"/>
    <w:rsid w:val="005F6AC4"/>
    <w:rsid w:val="006076E9"/>
    <w:rsid w:val="00610EB7"/>
    <w:rsid w:val="00612061"/>
    <w:rsid w:val="00614FCB"/>
    <w:rsid w:val="00616A2F"/>
    <w:rsid w:val="00623B56"/>
    <w:rsid w:val="006321C4"/>
    <w:rsid w:val="0064596A"/>
    <w:rsid w:val="00651B30"/>
    <w:rsid w:val="006673B8"/>
    <w:rsid w:val="00667EAD"/>
    <w:rsid w:val="006715BC"/>
    <w:rsid w:val="0067244F"/>
    <w:rsid w:val="00674B1A"/>
    <w:rsid w:val="006840F2"/>
    <w:rsid w:val="00691CCF"/>
    <w:rsid w:val="00696EE1"/>
    <w:rsid w:val="006A06D1"/>
    <w:rsid w:val="006A06E4"/>
    <w:rsid w:val="006A3015"/>
    <w:rsid w:val="006A4887"/>
    <w:rsid w:val="006A4D01"/>
    <w:rsid w:val="006A5D27"/>
    <w:rsid w:val="006B045B"/>
    <w:rsid w:val="006B60A1"/>
    <w:rsid w:val="006C0015"/>
    <w:rsid w:val="006C0C4A"/>
    <w:rsid w:val="006C58F4"/>
    <w:rsid w:val="006D3F11"/>
    <w:rsid w:val="006D6048"/>
    <w:rsid w:val="006D77F0"/>
    <w:rsid w:val="006D7C36"/>
    <w:rsid w:val="006E5F09"/>
    <w:rsid w:val="006F5E27"/>
    <w:rsid w:val="006F6A57"/>
    <w:rsid w:val="007022CD"/>
    <w:rsid w:val="00717B26"/>
    <w:rsid w:val="00722F36"/>
    <w:rsid w:val="00723E11"/>
    <w:rsid w:val="0073195F"/>
    <w:rsid w:val="0073429E"/>
    <w:rsid w:val="0073548E"/>
    <w:rsid w:val="00741172"/>
    <w:rsid w:val="0074761F"/>
    <w:rsid w:val="00755B7E"/>
    <w:rsid w:val="00755F81"/>
    <w:rsid w:val="007664CD"/>
    <w:rsid w:val="00777171"/>
    <w:rsid w:val="00780363"/>
    <w:rsid w:val="0078042F"/>
    <w:rsid w:val="00782C00"/>
    <w:rsid w:val="00793613"/>
    <w:rsid w:val="0079380B"/>
    <w:rsid w:val="0079456A"/>
    <w:rsid w:val="007977DE"/>
    <w:rsid w:val="007A60F1"/>
    <w:rsid w:val="007B5517"/>
    <w:rsid w:val="007C21DB"/>
    <w:rsid w:val="007C77DA"/>
    <w:rsid w:val="007D2F12"/>
    <w:rsid w:val="007D5BA1"/>
    <w:rsid w:val="007E54D2"/>
    <w:rsid w:val="007E6380"/>
    <w:rsid w:val="00800624"/>
    <w:rsid w:val="00800D88"/>
    <w:rsid w:val="0080118E"/>
    <w:rsid w:val="008028D4"/>
    <w:rsid w:val="008032F4"/>
    <w:rsid w:val="0080795E"/>
    <w:rsid w:val="00811080"/>
    <w:rsid w:val="0081547A"/>
    <w:rsid w:val="00817113"/>
    <w:rsid w:val="00827B52"/>
    <w:rsid w:val="0083247C"/>
    <w:rsid w:val="008462B6"/>
    <w:rsid w:val="00860D56"/>
    <w:rsid w:val="00862FC3"/>
    <w:rsid w:val="00877935"/>
    <w:rsid w:val="00881491"/>
    <w:rsid w:val="00885CDE"/>
    <w:rsid w:val="00890246"/>
    <w:rsid w:val="00894FD0"/>
    <w:rsid w:val="008A4165"/>
    <w:rsid w:val="008A47FF"/>
    <w:rsid w:val="008B18FB"/>
    <w:rsid w:val="008B4C04"/>
    <w:rsid w:val="008C3535"/>
    <w:rsid w:val="008D76F5"/>
    <w:rsid w:val="008E6E58"/>
    <w:rsid w:val="008F7EE4"/>
    <w:rsid w:val="00906C8A"/>
    <w:rsid w:val="009145DF"/>
    <w:rsid w:val="00926B7D"/>
    <w:rsid w:val="009300FD"/>
    <w:rsid w:val="00932BF1"/>
    <w:rsid w:val="00950C46"/>
    <w:rsid w:val="00974E10"/>
    <w:rsid w:val="0097627E"/>
    <w:rsid w:val="00977D55"/>
    <w:rsid w:val="00977F0E"/>
    <w:rsid w:val="00980C10"/>
    <w:rsid w:val="00982713"/>
    <w:rsid w:val="009869B3"/>
    <w:rsid w:val="009954AF"/>
    <w:rsid w:val="009965CD"/>
    <w:rsid w:val="009B0E76"/>
    <w:rsid w:val="009B2815"/>
    <w:rsid w:val="009B32E3"/>
    <w:rsid w:val="009B6B59"/>
    <w:rsid w:val="009D5A3B"/>
    <w:rsid w:val="009D7A4B"/>
    <w:rsid w:val="009E4190"/>
    <w:rsid w:val="009E736E"/>
    <w:rsid w:val="009F1FAA"/>
    <w:rsid w:val="009F4F1C"/>
    <w:rsid w:val="009F66AB"/>
    <w:rsid w:val="00A13A3D"/>
    <w:rsid w:val="00A21AFF"/>
    <w:rsid w:val="00A315C3"/>
    <w:rsid w:val="00A34529"/>
    <w:rsid w:val="00A35AA2"/>
    <w:rsid w:val="00A36605"/>
    <w:rsid w:val="00A53A51"/>
    <w:rsid w:val="00A543EC"/>
    <w:rsid w:val="00A677C4"/>
    <w:rsid w:val="00A70DF8"/>
    <w:rsid w:val="00A71972"/>
    <w:rsid w:val="00A91B9B"/>
    <w:rsid w:val="00A93B38"/>
    <w:rsid w:val="00A94C4E"/>
    <w:rsid w:val="00A96024"/>
    <w:rsid w:val="00AA0359"/>
    <w:rsid w:val="00AA0893"/>
    <w:rsid w:val="00AA48E5"/>
    <w:rsid w:val="00AC13D6"/>
    <w:rsid w:val="00AC4053"/>
    <w:rsid w:val="00AC69AC"/>
    <w:rsid w:val="00AD310B"/>
    <w:rsid w:val="00AE0703"/>
    <w:rsid w:val="00AE55BC"/>
    <w:rsid w:val="00B1275A"/>
    <w:rsid w:val="00B141DD"/>
    <w:rsid w:val="00B165FF"/>
    <w:rsid w:val="00B1669A"/>
    <w:rsid w:val="00B2562F"/>
    <w:rsid w:val="00B36288"/>
    <w:rsid w:val="00B41877"/>
    <w:rsid w:val="00B45167"/>
    <w:rsid w:val="00B461DE"/>
    <w:rsid w:val="00B47953"/>
    <w:rsid w:val="00B61087"/>
    <w:rsid w:val="00B62024"/>
    <w:rsid w:val="00B77EA2"/>
    <w:rsid w:val="00B930DD"/>
    <w:rsid w:val="00BA20E0"/>
    <w:rsid w:val="00BB6596"/>
    <w:rsid w:val="00BC1BB1"/>
    <w:rsid w:val="00BC5F7D"/>
    <w:rsid w:val="00BD4BC4"/>
    <w:rsid w:val="00BD63C6"/>
    <w:rsid w:val="00BE06B4"/>
    <w:rsid w:val="00BE610D"/>
    <w:rsid w:val="00BF20D0"/>
    <w:rsid w:val="00BF21DB"/>
    <w:rsid w:val="00BF4F66"/>
    <w:rsid w:val="00C02623"/>
    <w:rsid w:val="00C068E1"/>
    <w:rsid w:val="00C16A3B"/>
    <w:rsid w:val="00C20FC8"/>
    <w:rsid w:val="00C25BCD"/>
    <w:rsid w:val="00C42D37"/>
    <w:rsid w:val="00C5780A"/>
    <w:rsid w:val="00C62885"/>
    <w:rsid w:val="00C638E2"/>
    <w:rsid w:val="00C65155"/>
    <w:rsid w:val="00C74F70"/>
    <w:rsid w:val="00C826B8"/>
    <w:rsid w:val="00C86DED"/>
    <w:rsid w:val="00CA5AF9"/>
    <w:rsid w:val="00CA6469"/>
    <w:rsid w:val="00CA6DF7"/>
    <w:rsid w:val="00CB374D"/>
    <w:rsid w:val="00CC229F"/>
    <w:rsid w:val="00CC234F"/>
    <w:rsid w:val="00CC3403"/>
    <w:rsid w:val="00CC512E"/>
    <w:rsid w:val="00CC59C3"/>
    <w:rsid w:val="00CC6ED7"/>
    <w:rsid w:val="00CE06D1"/>
    <w:rsid w:val="00CE6593"/>
    <w:rsid w:val="00CF3C9B"/>
    <w:rsid w:val="00D006A4"/>
    <w:rsid w:val="00D00ED1"/>
    <w:rsid w:val="00D0295A"/>
    <w:rsid w:val="00D1598A"/>
    <w:rsid w:val="00D22CEA"/>
    <w:rsid w:val="00D27B5D"/>
    <w:rsid w:val="00D307B8"/>
    <w:rsid w:val="00D3097F"/>
    <w:rsid w:val="00D32911"/>
    <w:rsid w:val="00D564B0"/>
    <w:rsid w:val="00D66656"/>
    <w:rsid w:val="00D702A8"/>
    <w:rsid w:val="00D73F47"/>
    <w:rsid w:val="00D76B51"/>
    <w:rsid w:val="00D914A6"/>
    <w:rsid w:val="00D92443"/>
    <w:rsid w:val="00DA0F88"/>
    <w:rsid w:val="00DA6A70"/>
    <w:rsid w:val="00DA7865"/>
    <w:rsid w:val="00DB556B"/>
    <w:rsid w:val="00DB606E"/>
    <w:rsid w:val="00DD4034"/>
    <w:rsid w:val="00DF2D5B"/>
    <w:rsid w:val="00E00505"/>
    <w:rsid w:val="00E21CA0"/>
    <w:rsid w:val="00E336E8"/>
    <w:rsid w:val="00E33751"/>
    <w:rsid w:val="00E35035"/>
    <w:rsid w:val="00E405AD"/>
    <w:rsid w:val="00E50684"/>
    <w:rsid w:val="00E53D15"/>
    <w:rsid w:val="00E5475F"/>
    <w:rsid w:val="00E65E6C"/>
    <w:rsid w:val="00E755B0"/>
    <w:rsid w:val="00E76FA0"/>
    <w:rsid w:val="00E77FAF"/>
    <w:rsid w:val="00EA1B23"/>
    <w:rsid w:val="00EA54CA"/>
    <w:rsid w:val="00EA57B4"/>
    <w:rsid w:val="00EB0330"/>
    <w:rsid w:val="00EB5A9D"/>
    <w:rsid w:val="00EB7417"/>
    <w:rsid w:val="00EC7ED1"/>
    <w:rsid w:val="00ED614F"/>
    <w:rsid w:val="00EE5122"/>
    <w:rsid w:val="00EE56F1"/>
    <w:rsid w:val="00EF4F47"/>
    <w:rsid w:val="00EF59E0"/>
    <w:rsid w:val="00F07483"/>
    <w:rsid w:val="00F22FBA"/>
    <w:rsid w:val="00F26C7B"/>
    <w:rsid w:val="00F27BDF"/>
    <w:rsid w:val="00F304BB"/>
    <w:rsid w:val="00F30DE3"/>
    <w:rsid w:val="00F32478"/>
    <w:rsid w:val="00F34208"/>
    <w:rsid w:val="00F35413"/>
    <w:rsid w:val="00F35DEC"/>
    <w:rsid w:val="00F51C81"/>
    <w:rsid w:val="00F55CE9"/>
    <w:rsid w:val="00F5600C"/>
    <w:rsid w:val="00F70AF6"/>
    <w:rsid w:val="00F77C25"/>
    <w:rsid w:val="00F77F16"/>
    <w:rsid w:val="00F813DB"/>
    <w:rsid w:val="00FA222C"/>
    <w:rsid w:val="00FB08B2"/>
    <w:rsid w:val="00FB2ED7"/>
    <w:rsid w:val="00FB5246"/>
    <w:rsid w:val="00FC345A"/>
    <w:rsid w:val="00FE1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5E2B"/>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0"/>
    <w:next w:val="a1"/>
    <w:link w:val="20"/>
    <w:qFormat/>
    <w:rsid w:val="0083247C"/>
    <w:pPr>
      <w:tabs>
        <w:tab w:val="num" w:pos="0"/>
      </w:tabs>
      <w:spacing w:before="280" w:after="280"/>
      <w:outlineLvl w:val="1"/>
    </w:pPr>
    <w:rPr>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545E2B"/>
    <w:pPr>
      <w:spacing w:after="120"/>
    </w:pPr>
  </w:style>
  <w:style w:type="character" w:customStyle="1" w:styleId="a5">
    <w:name w:val="Основной текст Знак"/>
    <w:basedOn w:val="a2"/>
    <w:link w:val="a1"/>
    <w:rsid w:val="00545E2B"/>
    <w:rPr>
      <w:rFonts w:ascii="Times New Roman" w:eastAsia="Times New Roman" w:hAnsi="Times New Roman" w:cs="Times New Roman"/>
      <w:sz w:val="24"/>
      <w:szCs w:val="24"/>
      <w:lang w:eastAsia="zh-CN"/>
    </w:rPr>
  </w:style>
  <w:style w:type="paragraph" w:customStyle="1" w:styleId="21">
    <w:name w:val="Основной текст 21"/>
    <w:basedOn w:val="a0"/>
    <w:rsid w:val="00545E2B"/>
    <w:pPr>
      <w:spacing w:after="120" w:line="480" w:lineRule="auto"/>
    </w:pPr>
    <w:rPr>
      <w:lang w:val="uk-UA"/>
    </w:rPr>
  </w:style>
  <w:style w:type="paragraph" w:styleId="a6">
    <w:name w:val="header"/>
    <w:basedOn w:val="a0"/>
    <w:link w:val="a7"/>
    <w:uiPriority w:val="99"/>
    <w:unhideWhenUsed/>
    <w:rsid w:val="00C02623"/>
    <w:pPr>
      <w:tabs>
        <w:tab w:val="center" w:pos="4677"/>
        <w:tab w:val="right" w:pos="9355"/>
      </w:tabs>
    </w:pPr>
  </w:style>
  <w:style w:type="character" w:customStyle="1" w:styleId="a7">
    <w:name w:val="Верхний колонтитул Знак"/>
    <w:basedOn w:val="a2"/>
    <w:link w:val="a6"/>
    <w:uiPriority w:val="99"/>
    <w:rsid w:val="00C02623"/>
    <w:rPr>
      <w:rFonts w:ascii="Times New Roman" w:eastAsia="Times New Roman" w:hAnsi="Times New Roman" w:cs="Times New Roman"/>
      <w:sz w:val="24"/>
      <w:szCs w:val="24"/>
      <w:lang w:eastAsia="zh-CN"/>
    </w:rPr>
  </w:style>
  <w:style w:type="paragraph" w:styleId="a8">
    <w:name w:val="footer"/>
    <w:basedOn w:val="a0"/>
    <w:link w:val="a9"/>
    <w:uiPriority w:val="99"/>
    <w:unhideWhenUsed/>
    <w:rsid w:val="00C02623"/>
    <w:pPr>
      <w:tabs>
        <w:tab w:val="center" w:pos="4677"/>
        <w:tab w:val="right" w:pos="9355"/>
      </w:tabs>
    </w:pPr>
  </w:style>
  <w:style w:type="character" w:customStyle="1" w:styleId="a9">
    <w:name w:val="Нижний колонтитул Знак"/>
    <w:basedOn w:val="a2"/>
    <w:link w:val="a8"/>
    <w:uiPriority w:val="99"/>
    <w:rsid w:val="00C02623"/>
    <w:rPr>
      <w:rFonts w:ascii="Times New Roman" w:eastAsia="Times New Roman" w:hAnsi="Times New Roman" w:cs="Times New Roman"/>
      <w:sz w:val="24"/>
      <w:szCs w:val="24"/>
      <w:lang w:eastAsia="zh-CN"/>
    </w:rPr>
  </w:style>
  <w:style w:type="paragraph" w:customStyle="1" w:styleId="25">
    <w:name w:val="Основной текст 25"/>
    <w:basedOn w:val="a0"/>
    <w:rsid w:val="0067244F"/>
    <w:pPr>
      <w:spacing w:after="120" w:line="480" w:lineRule="auto"/>
    </w:pPr>
    <w:rPr>
      <w:lang w:val="uk-UA"/>
    </w:rPr>
  </w:style>
  <w:style w:type="paragraph" w:customStyle="1" w:styleId="31">
    <w:name w:val="Основной текст с отступом 31"/>
    <w:basedOn w:val="a0"/>
    <w:rsid w:val="0083247C"/>
    <w:pPr>
      <w:ind w:firstLine="1080"/>
      <w:jc w:val="both"/>
    </w:pPr>
    <w:rPr>
      <w:bCs/>
      <w:sz w:val="28"/>
      <w:szCs w:val="20"/>
      <w:lang w:val="uk-UA"/>
    </w:rPr>
  </w:style>
  <w:style w:type="character" w:customStyle="1" w:styleId="20">
    <w:name w:val="Заголовок 2 Знак"/>
    <w:basedOn w:val="a2"/>
    <w:link w:val="2"/>
    <w:rsid w:val="0083247C"/>
    <w:rPr>
      <w:rFonts w:ascii="Times New Roman" w:eastAsia="Times New Roman" w:hAnsi="Times New Roman" w:cs="Times New Roman"/>
      <w:b/>
      <w:bCs/>
      <w:sz w:val="36"/>
      <w:szCs w:val="36"/>
      <w:lang w:eastAsia="zh-CN"/>
    </w:rPr>
  </w:style>
  <w:style w:type="paragraph" w:customStyle="1" w:styleId="32">
    <w:name w:val="Основной текст с отступом 32"/>
    <w:basedOn w:val="a0"/>
    <w:rsid w:val="0083247C"/>
    <w:pPr>
      <w:ind w:right="-5" w:firstLine="900"/>
      <w:jc w:val="both"/>
    </w:pPr>
    <w:rPr>
      <w:sz w:val="28"/>
      <w:szCs w:val="32"/>
      <w:lang w:val="uk-UA"/>
    </w:rPr>
  </w:style>
  <w:style w:type="paragraph" w:customStyle="1" w:styleId="1">
    <w:name w:val="Маркированный список1"/>
    <w:basedOn w:val="a0"/>
    <w:rsid w:val="0083247C"/>
    <w:pPr>
      <w:tabs>
        <w:tab w:val="num" w:pos="0"/>
      </w:tabs>
      <w:ind w:left="432" w:hanging="432"/>
    </w:pPr>
  </w:style>
  <w:style w:type="character" w:customStyle="1" w:styleId="T3">
    <w:name w:val="T3"/>
    <w:rsid w:val="0007150E"/>
    <w:rPr>
      <w:sz w:val="28"/>
    </w:rPr>
  </w:style>
  <w:style w:type="paragraph" w:customStyle="1" w:styleId="Style15">
    <w:name w:val="Style15"/>
    <w:basedOn w:val="a0"/>
    <w:rsid w:val="0007150E"/>
    <w:pPr>
      <w:suppressAutoHyphens w:val="0"/>
      <w:autoSpaceDE w:val="0"/>
      <w:spacing w:line="322" w:lineRule="exact"/>
      <w:ind w:firstLine="710"/>
      <w:jc w:val="both"/>
    </w:pPr>
    <w:rPr>
      <w:color w:val="000000"/>
      <w:kern w:val="1"/>
      <w:sz w:val="28"/>
      <w:lang w:bidi="hi-IN"/>
    </w:rPr>
  </w:style>
  <w:style w:type="paragraph" w:styleId="aa">
    <w:name w:val="List Paragraph"/>
    <w:basedOn w:val="a0"/>
    <w:uiPriority w:val="34"/>
    <w:qFormat/>
    <w:rsid w:val="00977F0E"/>
    <w:pPr>
      <w:ind w:left="720"/>
      <w:contextualSpacing/>
    </w:pPr>
  </w:style>
  <w:style w:type="character" w:styleId="ab">
    <w:name w:val="Hyperlink"/>
    <w:rsid w:val="00CB374D"/>
    <w:rPr>
      <w:color w:val="0000FF"/>
      <w:u w:val="single"/>
    </w:rPr>
  </w:style>
  <w:style w:type="paragraph" w:customStyle="1" w:styleId="ac">
    <w:name w:val="Знак"/>
    <w:basedOn w:val="a0"/>
    <w:rsid w:val="00CB374D"/>
    <w:pPr>
      <w:suppressAutoHyphens w:val="0"/>
    </w:pPr>
    <w:rPr>
      <w:rFonts w:ascii="Peterburg" w:hAnsi="Peterburg" w:cs="Peterburg"/>
      <w:sz w:val="20"/>
      <w:szCs w:val="20"/>
      <w:lang w:val="en-US" w:eastAsia="en-US"/>
    </w:rPr>
  </w:style>
  <w:style w:type="paragraph" w:styleId="ad">
    <w:name w:val="Normal (Web)"/>
    <w:basedOn w:val="a0"/>
    <w:uiPriority w:val="99"/>
    <w:unhideWhenUsed/>
    <w:qFormat/>
    <w:rsid w:val="00CB374D"/>
    <w:pPr>
      <w:suppressAutoHyphens w:val="0"/>
      <w:spacing w:before="100" w:beforeAutospacing="1" w:after="100" w:afterAutospacing="1"/>
    </w:pPr>
    <w:rPr>
      <w:lang w:eastAsia="ru-RU"/>
    </w:rPr>
  </w:style>
  <w:style w:type="paragraph" w:customStyle="1" w:styleId="ae">
    <w:name w:val="Знак Знак Знак"/>
    <w:basedOn w:val="a0"/>
    <w:rsid w:val="00B62024"/>
    <w:pPr>
      <w:suppressAutoHyphens w:val="0"/>
    </w:pPr>
    <w:rPr>
      <w:rFonts w:ascii="Verdana" w:hAnsi="Verdana" w:cs="Verdana"/>
      <w:sz w:val="20"/>
      <w:szCs w:val="20"/>
      <w:lang w:val="en-US" w:eastAsia="en-US"/>
    </w:rPr>
  </w:style>
  <w:style w:type="paragraph" w:customStyle="1" w:styleId="af">
    <w:name w:val="Знак"/>
    <w:basedOn w:val="a0"/>
    <w:rsid w:val="00D564B0"/>
    <w:pPr>
      <w:suppressAutoHyphens w:val="0"/>
    </w:pPr>
    <w:rPr>
      <w:rFonts w:ascii="Verdana" w:hAnsi="Verdana"/>
      <w:lang w:val="en-US" w:eastAsia="en-US"/>
    </w:rPr>
  </w:style>
  <w:style w:type="character" w:customStyle="1" w:styleId="FontStyle22">
    <w:name w:val="Font Style22"/>
    <w:rsid w:val="007C77DA"/>
    <w:rPr>
      <w:rFonts w:ascii="Times New Roman" w:hAnsi="Times New Roman" w:cs="Times New Roman"/>
      <w:sz w:val="26"/>
      <w:szCs w:val="26"/>
    </w:rPr>
  </w:style>
  <w:style w:type="character" w:customStyle="1" w:styleId="af0">
    <w:name w:val="Основний текст"/>
    <w:basedOn w:val="a2"/>
    <w:rsid w:val="00E77FAF"/>
    <w:rPr>
      <w:sz w:val="26"/>
      <w:szCs w:val="26"/>
      <w:lang w:bidi="ar-SA"/>
    </w:rPr>
  </w:style>
  <w:style w:type="paragraph" w:customStyle="1" w:styleId="10">
    <w:name w:val="Основний текст1"/>
    <w:basedOn w:val="a0"/>
    <w:rsid w:val="00E77FAF"/>
    <w:pPr>
      <w:shd w:val="clear" w:color="auto" w:fill="FFFFFF"/>
      <w:spacing w:before="60" w:line="320" w:lineRule="exact"/>
      <w:jc w:val="both"/>
    </w:pPr>
    <w:rPr>
      <w:sz w:val="26"/>
      <w:szCs w:val="26"/>
      <w:lang w:eastAsia="ru-RU"/>
    </w:rPr>
  </w:style>
  <w:style w:type="paragraph" w:styleId="af1">
    <w:name w:val="Balloon Text"/>
    <w:basedOn w:val="a0"/>
    <w:link w:val="af2"/>
    <w:uiPriority w:val="99"/>
    <w:semiHidden/>
    <w:unhideWhenUsed/>
    <w:rsid w:val="008B18FB"/>
    <w:rPr>
      <w:rFonts w:ascii="Tahoma" w:hAnsi="Tahoma" w:cs="Tahoma"/>
      <w:sz w:val="16"/>
      <w:szCs w:val="16"/>
    </w:rPr>
  </w:style>
  <w:style w:type="character" w:customStyle="1" w:styleId="af2">
    <w:name w:val="Текст выноски Знак"/>
    <w:basedOn w:val="a2"/>
    <w:link w:val="af1"/>
    <w:uiPriority w:val="99"/>
    <w:semiHidden/>
    <w:rsid w:val="008B18FB"/>
    <w:rPr>
      <w:rFonts w:ascii="Tahoma" w:eastAsia="Times New Roman" w:hAnsi="Tahoma" w:cs="Tahoma"/>
      <w:sz w:val="16"/>
      <w:szCs w:val="16"/>
      <w:lang w:eastAsia="zh-CN"/>
    </w:rPr>
  </w:style>
  <w:style w:type="table" w:styleId="af3">
    <w:name w:val="Table Grid"/>
    <w:basedOn w:val="a3"/>
    <w:uiPriority w:val="59"/>
    <w:rsid w:val="006D6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B461DE"/>
    <w:pPr>
      <w:numPr>
        <w:numId w:val="16"/>
      </w:numPr>
    </w:pPr>
  </w:style>
  <w:style w:type="paragraph" w:customStyle="1" w:styleId="af4">
    <w:name w:val="Знак Знак Знак"/>
    <w:basedOn w:val="a0"/>
    <w:rsid w:val="005C445C"/>
    <w:pPr>
      <w:suppressAutoHyphens w:val="0"/>
    </w:pPr>
    <w:rPr>
      <w:rFonts w:ascii="Verdana" w:hAnsi="Verdana" w:cs="Verdana"/>
      <w:sz w:val="20"/>
      <w:szCs w:val="20"/>
      <w:lang w:val="en-US" w:eastAsia="en-US"/>
    </w:rPr>
  </w:style>
  <w:style w:type="character" w:customStyle="1" w:styleId="rvts15">
    <w:name w:val="rvts15"/>
    <w:basedOn w:val="a2"/>
    <w:rsid w:val="009869B3"/>
  </w:style>
  <w:style w:type="character" w:styleId="af5">
    <w:name w:val="Emphasis"/>
    <w:basedOn w:val="a2"/>
    <w:qFormat/>
    <w:rsid w:val="00400B81"/>
    <w:rPr>
      <w:rFonts w:cs="Times New Roman"/>
      <w:i/>
      <w:iCs/>
    </w:rPr>
  </w:style>
  <w:style w:type="paragraph" w:customStyle="1" w:styleId="af6">
    <w:name w:val="Знак"/>
    <w:basedOn w:val="a0"/>
    <w:rsid w:val="004E4E4D"/>
    <w:pPr>
      <w:suppressAutoHyphens w:val="0"/>
    </w:pPr>
    <w:rPr>
      <w:rFonts w:ascii="Peterburg" w:hAnsi="Peterburg" w:cs="Peterburg"/>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5E2B"/>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0"/>
    <w:next w:val="a1"/>
    <w:link w:val="20"/>
    <w:qFormat/>
    <w:rsid w:val="0083247C"/>
    <w:pPr>
      <w:tabs>
        <w:tab w:val="num" w:pos="0"/>
      </w:tabs>
      <w:spacing w:before="280" w:after="280"/>
      <w:outlineLvl w:val="1"/>
    </w:pPr>
    <w:rPr>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545E2B"/>
    <w:pPr>
      <w:spacing w:after="120"/>
    </w:pPr>
  </w:style>
  <w:style w:type="character" w:customStyle="1" w:styleId="a5">
    <w:name w:val="Основной текст Знак"/>
    <w:basedOn w:val="a2"/>
    <w:link w:val="a1"/>
    <w:rsid w:val="00545E2B"/>
    <w:rPr>
      <w:rFonts w:ascii="Times New Roman" w:eastAsia="Times New Roman" w:hAnsi="Times New Roman" w:cs="Times New Roman"/>
      <w:sz w:val="24"/>
      <w:szCs w:val="24"/>
      <w:lang w:eastAsia="zh-CN"/>
    </w:rPr>
  </w:style>
  <w:style w:type="paragraph" w:customStyle="1" w:styleId="21">
    <w:name w:val="Основной текст 21"/>
    <w:basedOn w:val="a0"/>
    <w:rsid w:val="00545E2B"/>
    <w:pPr>
      <w:spacing w:after="120" w:line="480" w:lineRule="auto"/>
    </w:pPr>
    <w:rPr>
      <w:lang w:val="uk-UA"/>
    </w:rPr>
  </w:style>
  <w:style w:type="paragraph" w:styleId="a6">
    <w:name w:val="header"/>
    <w:basedOn w:val="a0"/>
    <w:link w:val="a7"/>
    <w:uiPriority w:val="99"/>
    <w:unhideWhenUsed/>
    <w:rsid w:val="00C02623"/>
    <w:pPr>
      <w:tabs>
        <w:tab w:val="center" w:pos="4677"/>
        <w:tab w:val="right" w:pos="9355"/>
      </w:tabs>
    </w:pPr>
  </w:style>
  <w:style w:type="character" w:customStyle="1" w:styleId="a7">
    <w:name w:val="Верхний колонтитул Знак"/>
    <w:basedOn w:val="a2"/>
    <w:link w:val="a6"/>
    <w:uiPriority w:val="99"/>
    <w:rsid w:val="00C02623"/>
    <w:rPr>
      <w:rFonts w:ascii="Times New Roman" w:eastAsia="Times New Roman" w:hAnsi="Times New Roman" w:cs="Times New Roman"/>
      <w:sz w:val="24"/>
      <w:szCs w:val="24"/>
      <w:lang w:eastAsia="zh-CN"/>
    </w:rPr>
  </w:style>
  <w:style w:type="paragraph" w:styleId="a8">
    <w:name w:val="footer"/>
    <w:basedOn w:val="a0"/>
    <w:link w:val="a9"/>
    <w:uiPriority w:val="99"/>
    <w:unhideWhenUsed/>
    <w:rsid w:val="00C02623"/>
    <w:pPr>
      <w:tabs>
        <w:tab w:val="center" w:pos="4677"/>
        <w:tab w:val="right" w:pos="9355"/>
      </w:tabs>
    </w:pPr>
  </w:style>
  <w:style w:type="character" w:customStyle="1" w:styleId="a9">
    <w:name w:val="Нижний колонтитул Знак"/>
    <w:basedOn w:val="a2"/>
    <w:link w:val="a8"/>
    <w:uiPriority w:val="99"/>
    <w:rsid w:val="00C02623"/>
    <w:rPr>
      <w:rFonts w:ascii="Times New Roman" w:eastAsia="Times New Roman" w:hAnsi="Times New Roman" w:cs="Times New Roman"/>
      <w:sz w:val="24"/>
      <w:szCs w:val="24"/>
      <w:lang w:eastAsia="zh-CN"/>
    </w:rPr>
  </w:style>
  <w:style w:type="paragraph" w:customStyle="1" w:styleId="25">
    <w:name w:val="Основной текст 25"/>
    <w:basedOn w:val="a0"/>
    <w:rsid w:val="0067244F"/>
    <w:pPr>
      <w:spacing w:after="120" w:line="480" w:lineRule="auto"/>
    </w:pPr>
    <w:rPr>
      <w:lang w:val="uk-UA"/>
    </w:rPr>
  </w:style>
  <w:style w:type="paragraph" w:customStyle="1" w:styleId="31">
    <w:name w:val="Основной текст с отступом 31"/>
    <w:basedOn w:val="a0"/>
    <w:rsid w:val="0083247C"/>
    <w:pPr>
      <w:ind w:firstLine="1080"/>
      <w:jc w:val="both"/>
    </w:pPr>
    <w:rPr>
      <w:bCs/>
      <w:sz w:val="28"/>
      <w:szCs w:val="20"/>
      <w:lang w:val="uk-UA"/>
    </w:rPr>
  </w:style>
  <w:style w:type="character" w:customStyle="1" w:styleId="20">
    <w:name w:val="Заголовок 2 Знак"/>
    <w:basedOn w:val="a2"/>
    <w:link w:val="2"/>
    <w:rsid w:val="0083247C"/>
    <w:rPr>
      <w:rFonts w:ascii="Times New Roman" w:eastAsia="Times New Roman" w:hAnsi="Times New Roman" w:cs="Times New Roman"/>
      <w:b/>
      <w:bCs/>
      <w:sz w:val="36"/>
      <w:szCs w:val="36"/>
      <w:lang w:eastAsia="zh-CN"/>
    </w:rPr>
  </w:style>
  <w:style w:type="paragraph" w:customStyle="1" w:styleId="32">
    <w:name w:val="Основной текст с отступом 32"/>
    <w:basedOn w:val="a0"/>
    <w:rsid w:val="0083247C"/>
    <w:pPr>
      <w:ind w:right="-5" w:firstLine="900"/>
      <w:jc w:val="both"/>
    </w:pPr>
    <w:rPr>
      <w:sz w:val="28"/>
      <w:szCs w:val="32"/>
      <w:lang w:val="uk-UA"/>
    </w:rPr>
  </w:style>
  <w:style w:type="paragraph" w:customStyle="1" w:styleId="1">
    <w:name w:val="Маркированный список1"/>
    <w:basedOn w:val="a0"/>
    <w:rsid w:val="0083247C"/>
    <w:pPr>
      <w:tabs>
        <w:tab w:val="num" w:pos="0"/>
      </w:tabs>
      <w:ind w:left="432" w:hanging="432"/>
    </w:pPr>
  </w:style>
  <w:style w:type="character" w:customStyle="1" w:styleId="T3">
    <w:name w:val="T3"/>
    <w:rsid w:val="0007150E"/>
    <w:rPr>
      <w:sz w:val="28"/>
    </w:rPr>
  </w:style>
  <w:style w:type="paragraph" w:customStyle="1" w:styleId="Style15">
    <w:name w:val="Style15"/>
    <w:basedOn w:val="a0"/>
    <w:rsid w:val="0007150E"/>
    <w:pPr>
      <w:suppressAutoHyphens w:val="0"/>
      <w:autoSpaceDE w:val="0"/>
      <w:spacing w:line="322" w:lineRule="exact"/>
      <w:ind w:firstLine="710"/>
      <w:jc w:val="both"/>
    </w:pPr>
    <w:rPr>
      <w:color w:val="000000"/>
      <w:kern w:val="1"/>
      <w:sz w:val="28"/>
      <w:lang w:bidi="hi-IN"/>
    </w:rPr>
  </w:style>
  <w:style w:type="paragraph" w:styleId="aa">
    <w:name w:val="List Paragraph"/>
    <w:basedOn w:val="a0"/>
    <w:uiPriority w:val="34"/>
    <w:qFormat/>
    <w:rsid w:val="00977F0E"/>
    <w:pPr>
      <w:ind w:left="720"/>
      <w:contextualSpacing/>
    </w:pPr>
  </w:style>
  <w:style w:type="character" w:styleId="ab">
    <w:name w:val="Hyperlink"/>
    <w:rsid w:val="00CB374D"/>
    <w:rPr>
      <w:color w:val="0000FF"/>
      <w:u w:val="single"/>
    </w:rPr>
  </w:style>
  <w:style w:type="paragraph" w:customStyle="1" w:styleId="ac">
    <w:name w:val="Знак"/>
    <w:basedOn w:val="a0"/>
    <w:rsid w:val="00CB374D"/>
    <w:pPr>
      <w:suppressAutoHyphens w:val="0"/>
    </w:pPr>
    <w:rPr>
      <w:rFonts w:ascii="Peterburg" w:hAnsi="Peterburg" w:cs="Peterburg"/>
      <w:sz w:val="20"/>
      <w:szCs w:val="20"/>
      <w:lang w:val="en-US" w:eastAsia="en-US"/>
    </w:rPr>
  </w:style>
  <w:style w:type="paragraph" w:styleId="ad">
    <w:name w:val="Normal (Web)"/>
    <w:basedOn w:val="a0"/>
    <w:uiPriority w:val="99"/>
    <w:unhideWhenUsed/>
    <w:qFormat/>
    <w:rsid w:val="00CB374D"/>
    <w:pPr>
      <w:suppressAutoHyphens w:val="0"/>
      <w:spacing w:before="100" w:beforeAutospacing="1" w:after="100" w:afterAutospacing="1"/>
    </w:pPr>
    <w:rPr>
      <w:lang w:eastAsia="ru-RU"/>
    </w:rPr>
  </w:style>
  <w:style w:type="paragraph" w:customStyle="1" w:styleId="ae">
    <w:name w:val="Знак Знак Знак"/>
    <w:basedOn w:val="a0"/>
    <w:rsid w:val="00B62024"/>
    <w:pPr>
      <w:suppressAutoHyphens w:val="0"/>
    </w:pPr>
    <w:rPr>
      <w:rFonts w:ascii="Verdana" w:hAnsi="Verdana" w:cs="Verdana"/>
      <w:sz w:val="20"/>
      <w:szCs w:val="20"/>
      <w:lang w:val="en-US" w:eastAsia="en-US"/>
    </w:rPr>
  </w:style>
  <w:style w:type="paragraph" w:customStyle="1" w:styleId="af">
    <w:name w:val="Знак"/>
    <w:basedOn w:val="a0"/>
    <w:rsid w:val="00D564B0"/>
    <w:pPr>
      <w:suppressAutoHyphens w:val="0"/>
    </w:pPr>
    <w:rPr>
      <w:rFonts w:ascii="Verdana" w:hAnsi="Verdana"/>
      <w:lang w:val="en-US" w:eastAsia="en-US"/>
    </w:rPr>
  </w:style>
  <w:style w:type="character" w:customStyle="1" w:styleId="FontStyle22">
    <w:name w:val="Font Style22"/>
    <w:rsid w:val="007C77DA"/>
    <w:rPr>
      <w:rFonts w:ascii="Times New Roman" w:hAnsi="Times New Roman" w:cs="Times New Roman"/>
      <w:sz w:val="26"/>
      <w:szCs w:val="26"/>
    </w:rPr>
  </w:style>
  <w:style w:type="character" w:customStyle="1" w:styleId="af0">
    <w:name w:val="Основний текст"/>
    <w:basedOn w:val="a2"/>
    <w:rsid w:val="00E77FAF"/>
    <w:rPr>
      <w:sz w:val="26"/>
      <w:szCs w:val="26"/>
      <w:lang w:bidi="ar-SA"/>
    </w:rPr>
  </w:style>
  <w:style w:type="paragraph" w:customStyle="1" w:styleId="10">
    <w:name w:val="Основний текст1"/>
    <w:basedOn w:val="a0"/>
    <w:rsid w:val="00E77FAF"/>
    <w:pPr>
      <w:shd w:val="clear" w:color="auto" w:fill="FFFFFF"/>
      <w:spacing w:before="60" w:line="320" w:lineRule="exact"/>
      <w:jc w:val="both"/>
    </w:pPr>
    <w:rPr>
      <w:sz w:val="26"/>
      <w:szCs w:val="26"/>
      <w:lang w:eastAsia="ru-RU"/>
    </w:rPr>
  </w:style>
  <w:style w:type="paragraph" w:styleId="af1">
    <w:name w:val="Balloon Text"/>
    <w:basedOn w:val="a0"/>
    <w:link w:val="af2"/>
    <w:uiPriority w:val="99"/>
    <w:semiHidden/>
    <w:unhideWhenUsed/>
    <w:rsid w:val="008B18FB"/>
    <w:rPr>
      <w:rFonts w:ascii="Tahoma" w:hAnsi="Tahoma" w:cs="Tahoma"/>
      <w:sz w:val="16"/>
      <w:szCs w:val="16"/>
    </w:rPr>
  </w:style>
  <w:style w:type="character" w:customStyle="1" w:styleId="af2">
    <w:name w:val="Текст выноски Знак"/>
    <w:basedOn w:val="a2"/>
    <w:link w:val="af1"/>
    <w:uiPriority w:val="99"/>
    <w:semiHidden/>
    <w:rsid w:val="008B18FB"/>
    <w:rPr>
      <w:rFonts w:ascii="Tahoma" w:eastAsia="Times New Roman" w:hAnsi="Tahoma" w:cs="Tahoma"/>
      <w:sz w:val="16"/>
      <w:szCs w:val="16"/>
      <w:lang w:eastAsia="zh-CN"/>
    </w:rPr>
  </w:style>
  <w:style w:type="table" w:styleId="af3">
    <w:name w:val="Table Grid"/>
    <w:basedOn w:val="a3"/>
    <w:uiPriority w:val="59"/>
    <w:rsid w:val="006D6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B461DE"/>
    <w:pPr>
      <w:numPr>
        <w:numId w:val="16"/>
      </w:numPr>
    </w:pPr>
  </w:style>
  <w:style w:type="paragraph" w:customStyle="1" w:styleId="af4">
    <w:name w:val="Знак Знак Знак"/>
    <w:basedOn w:val="a0"/>
    <w:rsid w:val="005C445C"/>
    <w:pPr>
      <w:suppressAutoHyphens w:val="0"/>
    </w:pPr>
    <w:rPr>
      <w:rFonts w:ascii="Verdana" w:hAnsi="Verdana" w:cs="Verdana"/>
      <w:sz w:val="20"/>
      <w:szCs w:val="20"/>
      <w:lang w:val="en-US" w:eastAsia="en-US"/>
    </w:rPr>
  </w:style>
  <w:style w:type="character" w:customStyle="1" w:styleId="rvts15">
    <w:name w:val="rvts15"/>
    <w:basedOn w:val="a2"/>
    <w:rsid w:val="009869B3"/>
  </w:style>
  <w:style w:type="character" w:styleId="af5">
    <w:name w:val="Emphasis"/>
    <w:basedOn w:val="a2"/>
    <w:qFormat/>
    <w:rsid w:val="00400B81"/>
    <w:rPr>
      <w:rFonts w:cs="Times New Roman"/>
      <w:i/>
      <w:iCs/>
    </w:rPr>
  </w:style>
  <w:style w:type="paragraph" w:customStyle="1" w:styleId="af6">
    <w:name w:val="Знак"/>
    <w:basedOn w:val="a0"/>
    <w:rsid w:val="004E4E4D"/>
    <w:pPr>
      <w:suppressAutoHyphens w:val="0"/>
    </w:pPr>
    <w:rPr>
      <w:rFonts w:ascii="Peterburg" w:hAnsi="Peterburg" w:cs="Peterburg"/>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142748">
      <w:bodyDiv w:val="1"/>
      <w:marLeft w:val="0"/>
      <w:marRight w:val="0"/>
      <w:marTop w:val="0"/>
      <w:marBottom w:val="0"/>
      <w:divBdr>
        <w:top w:val="none" w:sz="0" w:space="0" w:color="auto"/>
        <w:left w:val="none" w:sz="0" w:space="0" w:color="auto"/>
        <w:bottom w:val="none" w:sz="0" w:space="0" w:color="auto"/>
        <w:right w:val="none" w:sz="0" w:space="0" w:color="auto"/>
      </w:divBdr>
      <w:divsChild>
        <w:div w:id="1271668832">
          <w:marLeft w:val="0"/>
          <w:marRight w:val="0"/>
          <w:marTop w:val="0"/>
          <w:marBottom w:val="300"/>
          <w:divBdr>
            <w:top w:val="none" w:sz="0" w:space="0" w:color="auto"/>
            <w:left w:val="none" w:sz="0" w:space="0" w:color="auto"/>
            <w:bottom w:val="none" w:sz="0" w:space="0" w:color="auto"/>
            <w:right w:val="none" w:sz="0" w:space="0" w:color="auto"/>
          </w:divBdr>
        </w:div>
        <w:div w:id="410851126">
          <w:marLeft w:val="0"/>
          <w:marRight w:val="0"/>
          <w:marTop w:val="0"/>
          <w:marBottom w:val="0"/>
          <w:divBdr>
            <w:top w:val="none" w:sz="0" w:space="0" w:color="auto"/>
            <w:left w:val="none" w:sz="0" w:space="0" w:color="auto"/>
            <w:bottom w:val="none" w:sz="0" w:space="0" w:color="auto"/>
            <w:right w:val="none" w:sz="0" w:space="0" w:color="auto"/>
          </w:divBdr>
        </w:div>
        <w:div w:id="344941310">
          <w:marLeft w:val="0"/>
          <w:marRight w:val="0"/>
          <w:marTop w:val="225"/>
          <w:marBottom w:val="0"/>
          <w:divBdr>
            <w:top w:val="none" w:sz="0" w:space="0" w:color="auto"/>
            <w:left w:val="none" w:sz="0" w:space="0" w:color="auto"/>
            <w:bottom w:val="none" w:sz="0" w:space="0" w:color="auto"/>
            <w:right w:val="none" w:sz="0" w:space="0" w:color="auto"/>
          </w:divBdr>
        </w:div>
        <w:div w:id="1222641713">
          <w:marLeft w:val="0"/>
          <w:marRight w:val="0"/>
          <w:marTop w:val="225"/>
          <w:marBottom w:val="225"/>
          <w:divBdr>
            <w:top w:val="none" w:sz="0" w:space="0" w:color="auto"/>
            <w:left w:val="none" w:sz="0" w:space="0" w:color="auto"/>
            <w:bottom w:val="none" w:sz="0" w:space="0" w:color="auto"/>
            <w:right w:val="none" w:sz="0" w:space="0" w:color="auto"/>
          </w:divBdr>
        </w:div>
      </w:divsChild>
    </w:div>
    <w:div w:id="1225414544">
      <w:bodyDiv w:val="1"/>
      <w:marLeft w:val="0"/>
      <w:marRight w:val="0"/>
      <w:marTop w:val="0"/>
      <w:marBottom w:val="0"/>
      <w:divBdr>
        <w:top w:val="none" w:sz="0" w:space="0" w:color="auto"/>
        <w:left w:val="none" w:sz="0" w:space="0" w:color="auto"/>
        <w:bottom w:val="none" w:sz="0" w:space="0" w:color="auto"/>
        <w:right w:val="none" w:sz="0" w:space="0" w:color="auto"/>
      </w:divBdr>
    </w:div>
    <w:div w:id="1850482309">
      <w:bodyDiv w:val="1"/>
      <w:marLeft w:val="0"/>
      <w:marRight w:val="0"/>
      <w:marTop w:val="0"/>
      <w:marBottom w:val="0"/>
      <w:divBdr>
        <w:top w:val="none" w:sz="0" w:space="0" w:color="auto"/>
        <w:left w:val="none" w:sz="0" w:space="0" w:color="auto"/>
        <w:bottom w:val="none" w:sz="0" w:space="0" w:color="auto"/>
        <w:right w:val="none" w:sz="0" w:space="0" w:color="auto"/>
      </w:divBdr>
      <w:divsChild>
        <w:div w:id="1331718098">
          <w:marLeft w:val="0"/>
          <w:marRight w:val="0"/>
          <w:marTop w:val="0"/>
          <w:marBottom w:val="0"/>
          <w:divBdr>
            <w:top w:val="none" w:sz="0" w:space="0" w:color="auto"/>
            <w:left w:val="none" w:sz="0" w:space="0" w:color="auto"/>
            <w:bottom w:val="none" w:sz="0" w:space="0" w:color="auto"/>
            <w:right w:val="none" w:sz="0" w:space="0" w:color="auto"/>
          </w:divBdr>
        </w:div>
        <w:div w:id="206840700">
          <w:marLeft w:val="0"/>
          <w:marRight w:val="0"/>
          <w:marTop w:val="0"/>
          <w:marBottom w:val="0"/>
          <w:divBdr>
            <w:top w:val="none" w:sz="0" w:space="0" w:color="auto"/>
            <w:left w:val="none" w:sz="0" w:space="0" w:color="auto"/>
            <w:bottom w:val="none" w:sz="0" w:space="0" w:color="auto"/>
            <w:right w:val="none" w:sz="0" w:space="0" w:color="auto"/>
          </w:divBdr>
        </w:div>
        <w:div w:id="1383821251">
          <w:marLeft w:val="0"/>
          <w:marRight w:val="0"/>
          <w:marTop w:val="0"/>
          <w:marBottom w:val="0"/>
          <w:divBdr>
            <w:top w:val="none" w:sz="0" w:space="0" w:color="auto"/>
            <w:left w:val="none" w:sz="0" w:space="0" w:color="auto"/>
            <w:bottom w:val="none" w:sz="0" w:space="0" w:color="auto"/>
            <w:right w:val="none" w:sz="0" w:space="0" w:color="auto"/>
          </w:divBdr>
        </w:div>
        <w:div w:id="993608214">
          <w:marLeft w:val="0"/>
          <w:marRight w:val="0"/>
          <w:marTop w:val="0"/>
          <w:marBottom w:val="0"/>
          <w:divBdr>
            <w:top w:val="none" w:sz="0" w:space="0" w:color="auto"/>
            <w:left w:val="none" w:sz="0" w:space="0" w:color="auto"/>
            <w:bottom w:val="none" w:sz="0" w:space="0" w:color="auto"/>
            <w:right w:val="none" w:sz="0" w:space="0" w:color="auto"/>
          </w:divBdr>
        </w:div>
        <w:div w:id="1559513950">
          <w:marLeft w:val="0"/>
          <w:marRight w:val="0"/>
          <w:marTop w:val="0"/>
          <w:marBottom w:val="0"/>
          <w:divBdr>
            <w:top w:val="none" w:sz="0" w:space="0" w:color="auto"/>
            <w:left w:val="none" w:sz="0" w:space="0" w:color="auto"/>
            <w:bottom w:val="none" w:sz="0" w:space="0" w:color="auto"/>
            <w:right w:val="none" w:sz="0" w:space="0" w:color="auto"/>
          </w:divBdr>
        </w:div>
        <w:div w:id="1901668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5EBE-A3AC-4826-82FF-2F25B1FA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31665</Words>
  <Characters>18050</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ДСП</Company>
  <LinksUpToDate>false</LinksUpToDate>
  <CharactersWithSpaces>49616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k2031</dc:creator>
  <cp:lastModifiedBy>k2031</cp:lastModifiedBy>
  <cp:revision>2</cp:revision>
  <cp:lastPrinted>2020-10-07T06:29:00Z</cp:lastPrinted>
  <dcterms:created xsi:type="dcterms:W3CDTF">2023-01-19T14:41:00Z</dcterms:created>
  <dcterms:modified xsi:type="dcterms:W3CDTF">2023-01-19T14:41:00Z</dcterms:modified>
</cp:coreProperties>
</file>